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02" w:rsidRPr="002B26DB" w:rsidRDefault="00A47902" w:rsidP="002B26DB">
      <w:pPr>
        <w:spacing w:line="360" w:lineRule="auto"/>
        <w:ind w:firstLine="426"/>
        <w:contextualSpacing/>
        <w:jc w:val="center"/>
        <w:rPr>
          <w:rFonts w:ascii="Times New Roman" w:hAnsi="Times New Roman" w:cs="Times New Roman"/>
          <w:sz w:val="24"/>
          <w:szCs w:val="24"/>
        </w:rPr>
      </w:pPr>
      <w:r w:rsidRPr="002B26DB">
        <w:rPr>
          <w:rFonts w:ascii="Times New Roman" w:hAnsi="Times New Roman" w:cs="Times New Roman"/>
          <w:sz w:val="24"/>
          <w:szCs w:val="24"/>
        </w:rPr>
        <w:t>Возрождение и преобразование</w:t>
      </w:r>
    </w:p>
    <w:p w:rsidR="00A47902" w:rsidRPr="002B26DB" w:rsidRDefault="00A47902" w:rsidP="002B26DB">
      <w:pPr>
        <w:spacing w:line="360" w:lineRule="auto"/>
        <w:ind w:firstLine="426"/>
        <w:contextualSpacing/>
        <w:jc w:val="center"/>
        <w:rPr>
          <w:rFonts w:ascii="Times New Roman" w:hAnsi="Times New Roman" w:cs="Times New Roman"/>
          <w:sz w:val="24"/>
          <w:szCs w:val="24"/>
        </w:rPr>
      </w:pPr>
    </w:p>
    <w:p w:rsidR="00A47902" w:rsidRPr="002B26DB" w:rsidRDefault="00A47902" w:rsidP="002B26DB">
      <w:pPr>
        <w:spacing w:line="360" w:lineRule="auto"/>
        <w:ind w:firstLine="426"/>
        <w:contextualSpacing/>
        <w:jc w:val="center"/>
        <w:rPr>
          <w:rFonts w:ascii="Times New Roman" w:hAnsi="Times New Roman" w:cs="Times New Roman"/>
          <w:sz w:val="24"/>
          <w:szCs w:val="24"/>
        </w:rPr>
      </w:pPr>
      <w:r w:rsidRPr="002B26DB">
        <w:rPr>
          <w:rFonts w:ascii="Times New Roman" w:hAnsi="Times New Roman" w:cs="Times New Roman"/>
          <w:sz w:val="24"/>
          <w:szCs w:val="24"/>
        </w:rPr>
        <w:t>СЕМЬИ, СВИДЕТЕЛЬСТВУЮЩИЕ О ВЕРЕ</w:t>
      </w:r>
    </w:p>
    <w:p w:rsidR="00A47902" w:rsidRPr="002B26DB" w:rsidRDefault="00A47902" w:rsidP="002B26DB">
      <w:pPr>
        <w:spacing w:line="360" w:lineRule="auto"/>
        <w:ind w:firstLine="426"/>
        <w:contextualSpacing/>
        <w:jc w:val="center"/>
        <w:rPr>
          <w:rFonts w:ascii="Times New Roman" w:hAnsi="Times New Roman" w:cs="Times New Roman"/>
          <w:sz w:val="24"/>
          <w:szCs w:val="24"/>
        </w:rPr>
      </w:pPr>
    </w:p>
    <w:p w:rsidR="00A47902" w:rsidRPr="002B26DB" w:rsidRDefault="00A47902" w:rsidP="002B26DB">
      <w:pPr>
        <w:spacing w:line="360" w:lineRule="auto"/>
        <w:ind w:firstLine="426"/>
        <w:contextualSpacing/>
        <w:jc w:val="center"/>
        <w:rPr>
          <w:rFonts w:ascii="Times New Roman" w:hAnsi="Times New Roman" w:cs="Times New Roman"/>
          <w:sz w:val="24"/>
          <w:szCs w:val="24"/>
        </w:rPr>
      </w:pPr>
      <w:r w:rsidRPr="002B26DB">
        <w:rPr>
          <w:rFonts w:ascii="Times New Roman" w:hAnsi="Times New Roman" w:cs="Times New Roman"/>
          <w:sz w:val="24"/>
          <w:szCs w:val="24"/>
        </w:rPr>
        <w:t xml:space="preserve">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jc w:val="center"/>
        <w:rPr>
          <w:rFonts w:ascii="Times New Roman" w:hAnsi="Times New Roman" w:cs="Times New Roman"/>
          <w:sz w:val="24"/>
          <w:szCs w:val="24"/>
        </w:rPr>
      </w:pPr>
      <w:r w:rsidRPr="002B26DB">
        <w:rPr>
          <w:rFonts w:ascii="Times New Roman" w:hAnsi="Times New Roman" w:cs="Times New Roman"/>
          <w:sz w:val="24"/>
          <w:szCs w:val="24"/>
        </w:rPr>
        <w:t>а также Мириам Андрес, Маркос Бомфим, Брайан Крейг, Клаудио и Памела Консуэгра, Карен и Рон Флауэрс, Кэтлин Кунтараф, Салли Лэм-Фун, Йонгимпи Папу, Клэр Санчес, Кэтлин Соуэрдс, Кайли Уорд, Джон и Милли Янгберг</w:t>
      </w:r>
    </w:p>
    <w:p w:rsidR="00A47902" w:rsidRPr="002B26DB" w:rsidRDefault="00A47902" w:rsidP="002B26DB">
      <w:pPr>
        <w:spacing w:line="360" w:lineRule="auto"/>
        <w:ind w:firstLine="426"/>
        <w:contextualSpacing/>
        <w:jc w:val="center"/>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Издание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Под редакцией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 директоров Отдела семейного служения Генеральной Конференции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Авторы: Мириам Андрес * Маркос Бомфим * Брайан Крейг * Клаудио и Памела Консуэгра * Карен и Рон</w:t>
      </w:r>
      <w:r w:rsidR="00E00433" w:rsidRPr="002B26DB">
        <w:rPr>
          <w:rFonts w:ascii="Times New Roman" w:hAnsi="Times New Roman" w:cs="Times New Roman"/>
          <w:sz w:val="24"/>
          <w:szCs w:val="24"/>
        </w:rPr>
        <w:t xml:space="preserve"> </w:t>
      </w:r>
      <w:r w:rsidRPr="002B26DB">
        <w:rPr>
          <w:rFonts w:ascii="Times New Roman" w:hAnsi="Times New Roman" w:cs="Times New Roman"/>
          <w:sz w:val="24"/>
          <w:szCs w:val="24"/>
        </w:rPr>
        <w:t xml:space="preserve">Флауэрс * Кэтлин Кунтараф * Салли Лэм-Фун *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 * Йонгимпи Папу * Клэр Санчес * Кэтлин Соуэрдс * Кайли Уорд * Джон и Милли Янгберг</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2012 Отдел семейного служения, Генеральная Конференция Церкви христиан адвентистов седьмого дня.</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Содержание</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Предисловие</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Как пользоваться этим ежегодником</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Проповеди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Правильный отклик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Создавая шедевр (Клаудио и Памела Консуэгра)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Привлекательная любовь (Рон и Карен Флауэрс)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Начните с семьи (Йонгимпи Папу)</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Семья в последнее время (Маркус Бомфим)</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Внимательное чтение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Церковная семья, свидетельствующая о вере </w:t>
      </w:r>
    </w:p>
    <w:p w:rsidR="00A47902" w:rsidRPr="002B26DB" w:rsidRDefault="00E00433"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lastRenderedPageBreak/>
        <w:t>Семинар по вопросам семьи и брака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E00433" w:rsidRPr="002B26DB">
        <w:rPr>
          <w:rFonts w:ascii="Times New Roman" w:hAnsi="Times New Roman" w:cs="Times New Roman"/>
          <w:sz w:val="24"/>
          <w:szCs w:val="24"/>
        </w:rPr>
        <w:t>Не давайте</w:t>
      </w:r>
      <w:r w:rsidRPr="002B26DB">
        <w:rPr>
          <w:rFonts w:ascii="Times New Roman" w:hAnsi="Times New Roman" w:cs="Times New Roman"/>
          <w:sz w:val="24"/>
          <w:szCs w:val="24"/>
        </w:rPr>
        <w:t xml:space="preserve"> ваш</w:t>
      </w:r>
      <w:r w:rsidR="00E00433" w:rsidRPr="002B26DB">
        <w:rPr>
          <w:rFonts w:ascii="Times New Roman" w:hAnsi="Times New Roman" w:cs="Times New Roman"/>
          <w:sz w:val="24"/>
          <w:szCs w:val="24"/>
        </w:rPr>
        <w:t>ей</w:t>
      </w:r>
      <w:r w:rsidRPr="002B26DB">
        <w:rPr>
          <w:rFonts w:ascii="Times New Roman" w:hAnsi="Times New Roman" w:cs="Times New Roman"/>
          <w:sz w:val="24"/>
          <w:szCs w:val="24"/>
        </w:rPr>
        <w:t xml:space="preserve"> люб</w:t>
      </w:r>
      <w:r w:rsidR="00E00433" w:rsidRPr="002B26DB">
        <w:rPr>
          <w:rFonts w:ascii="Times New Roman" w:hAnsi="Times New Roman" w:cs="Times New Roman"/>
          <w:sz w:val="24"/>
          <w:szCs w:val="24"/>
        </w:rPr>
        <w:t>ви</w:t>
      </w:r>
      <w:r w:rsidRPr="002B26DB">
        <w:rPr>
          <w:rFonts w:ascii="Times New Roman" w:hAnsi="Times New Roman" w:cs="Times New Roman"/>
          <w:sz w:val="24"/>
          <w:szCs w:val="24"/>
        </w:rPr>
        <w:t xml:space="preserve"> </w:t>
      </w:r>
      <w:r w:rsidR="00120198">
        <w:rPr>
          <w:rFonts w:ascii="Times New Roman" w:hAnsi="Times New Roman" w:cs="Times New Roman"/>
          <w:sz w:val="24"/>
          <w:szCs w:val="24"/>
        </w:rPr>
        <w:t xml:space="preserve">умереть </w:t>
      </w:r>
      <w:r w:rsidRPr="002B26DB">
        <w:rPr>
          <w:rFonts w:ascii="Times New Roman" w:hAnsi="Times New Roman" w:cs="Times New Roman"/>
          <w:sz w:val="24"/>
          <w:szCs w:val="24"/>
        </w:rPr>
        <w:t>(Брайан Кр</w:t>
      </w:r>
      <w:r w:rsidR="00E00433" w:rsidRPr="002B26DB">
        <w:rPr>
          <w:rFonts w:ascii="Times New Roman" w:hAnsi="Times New Roman" w:cs="Times New Roman"/>
          <w:sz w:val="24"/>
          <w:szCs w:val="24"/>
        </w:rPr>
        <w:t>э</w:t>
      </w:r>
      <w:r w:rsidRPr="002B26DB">
        <w:rPr>
          <w:rFonts w:ascii="Times New Roman" w:hAnsi="Times New Roman" w:cs="Times New Roman"/>
          <w:sz w:val="24"/>
          <w:szCs w:val="24"/>
        </w:rPr>
        <w:t>йг)</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Как на земле воспитать детей для неба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E00433" w:rsidRPr="002B26DB">
        <w:rPr>
          <w:rFonts w:ascii="Times New Roman" w:hAnsi="Times New Roman" w:cs="Times New Roman"/>
          <w:sz w:val="24"/>
          <w:szCs w:val="24"/>
        </w:rPr>
        <w:t>Д</w:t>
      </w:r>
      <w:r w:rsidRPr="002B26DB">
        <w:rPr>
          <w:rFonts w:ascii="Times New Roman" w:hAnsi="Times New Roman" w:cs="Times New Roman"/>
          <w:sz w:val="24"/>
          <w:szCs w:val="24"/>
        </w:rPr>
        <w:t xml:space="preserve">ом </w:t>
      </w:r>
      <w:r w:rsidR="00E00433" w:rsidRPr="002B26DB">
        <w:rPr>
          <w:rFonts w:ascii="Times New Roman" w:hAnsi="Times New Roman" w:cs="Times New Roman"/>
          <w:sz w:val="24"/>
          <w:szCs w:val="24"/>
        </w:rPr>
        <w:t xml:space="preserve">здоровья </w:t>
      </w:r>
      <w:r w:rsidRPr="002B26DB">
        <w:rPr>
          <w:rFonts w:ascii="Times New Roman" w:hAnsi="Times New Roman" w:cs="Times New Roman"/>
          <w:sz w:val="24"/>
          <w:szCs w:val="24"/>
        </w:rPr>
        <w:t xml:space="preserve">и </w:t>
      </w:r>
      <w:r w:rsidR="00E00433" w:rsidRPr="002B26DB">
        <w:rPr>
          <w:rFonts w:ascii="Times New Roman" w:hAnsi="Times New Roman" w:cs="Times New Roman"/>
          <w:sz w:val="24"/>
          <w:szCs w:val="24"/>
        </w:rPr>
        <w:t xml:space="preserve">надежды </w:t>
      </w:r>
      <w:r w:rsidRPr="002B26DB">
        <w:rPr>
          <w:rFonts w:ascii="Times New Roman" w:hAnsi="Times New Roman" w:cs="Times New Roman"/>
          <w:sz w:val="24"/>
          <w:szCs w:val="24"/>
        </w:rPr>
        <w:t>(Джон и Милли Янгберг)</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Детские истории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E00433" w:rsidRPr="002B26DB">
        <w:rPr>
          <w:rFonts w:ascii="Times New Roman" w:hAnsi="Times New Roman" w:cs="Times New Roman"/>
          <w:sz w:val="24"/>
          <w:szCs w:val="24"/>
        </w:rPr>
        <w:t>Благовестие</w:t>
      </w:r>
      <w:r w:rsidRPr="002B26DB">
        <w:rPr>
          <w:rFonts w:ascii="Times New Roman" w:hAnsi="Times New Roman" w:cs="Times New Roman"/>
          <w:sz w:val="24"/>
          <w:szCs w:val="24"/>
        </w:rPr>
        <w:t xml:space="preserve"> (Кл</w:t>
      </w:r>
      <w:r w:rsidR="00603167" w:rsidRPr="002B26DB">
        <w:rPr>
          <w:rFonts w:ascii="Times New Roman" w:hAnsi="Times New Roman" w:cs="Times New Roman"/>
          <w:sz w:val="24"/>
          <w:szCs w:val="24"/>
        </w:rPr>
        <w:t>е</w:t>
      </w:r>
      <w:r w:rsidRPr="002B26DB">
        <w:rPr>
          <w:rFonts w:ascii="Times New Roman" w:hAnsi="Times New Roman" w:cs="Times New Roman"/>
          <w:sz w:val="24"/>
          <w:szCs w:val="24"/>
        </w:rPr>
        <w:t>р Санчес)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Такой,</w:t>
      </w:r>
      <w:r w:rsidRPr="002B26DB">
        <w:rPr>
          <w:rFonts w:ascii="Times New Roman" w:hAnsi="Times New Roman" w:cs="Times New Roman"/>
          <w:sz w:val="24"/>
          <w:szCs w:val="24"/>
        </w:rPr>
        <w:t xml:space="preserve"> как я (Кайли </w:t>
      </w:r>
      <w:r w:rsidR="00603167" w:rsidRPr="002B26DB">
        <w:rPr>
          <w:rFonts w:ascii="Times New Roman" w:hAnsi="Times New Roman" w:cs="Times New Roman"/>
          <w:sz w:val="24"/>
          <w:szCs w:val="24"/>
        </w:rPr>
        <w:t>В</w:t>
      </w:r>
      <w:r w:rsidRPr="002B26DB">
        <w:rPr>
          <w:rFonts w:ascii="Times New Roman" w:hAnsi="Times New Roman" w:cs="Times New Roman"/>
          <w:sz w:val="24"/>
          <w:szCs w:val="24"/>
        </w:rPr>
        <w:t>орд)</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Миссионерская семья (МириамАндрес)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Второй шанс (Карен Флауэрс)</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Материалы для руководителей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Семья —</w:t>
      </w:r>
      <w:r w:rsidRPr="002B26DB">
        <w:rPr>
          <w:rFonts w:ascii="Times New Roman" w:hAnsi="Times New Roman" w:cs="Times New Roman"/>
          <w:sz w:val="24"/>
          <w:szCs w:val="24"/>
        </w:rPr>
        <w:t xml:space="preserve"> семье</w:t>
      </w:r>
      <w:r w:rsidR="00603167" w:rsidRPr="002B26DB">
        <w:rPr>
          <w:rFonts w:ascii="Times New Roman" w:hAnsi="Times New Roman" w:cs="Times New Roman"/>
          <w:sz w:val="24"/>
          <w:szCs w:val="24"/>
        </w:rPr>
        <w:t>.</w:t>
      </w:r>
      <w:r w:rsidRPr="002B26DB">
        <w:rPr>
          <w:rFonts w:ascii="Times New Roman" w:hAnsi="Times New Roman" w:cs="Times New Roman"/>
          <w:sz w:val="24"/>
          <w:szCs w:val="24"/>
        </w:rPr>
        <w:t xml:space="preserve"> </w:t>
      </w:r>
      <w:r w:rsidR="00603167" w:rsidRPr="002B26DB">
        <w:rPr>
          <w:rFonts w:ascii="Times New Roman" w:hAnsi="Times New Roman" w:cs="Times New Roman"/>
          <w:sz w:val="24"/>
          <w:szCs w:val="24"/>
        </w:rPr>
        <w:t>Семьи</w:t>
      </w:r>
      <w:r w:rsidRPr="002B26DB">
        <w:rPr>
          <w:rFonts w:ascii="Times New Roman" w:hAnsi="Times New Roman" w:cs="Times New Roman"/>
          <w:sz w:val="24"/>
          <w:szCs w:val="24"/>
        </w:rPr>
        <w:t xml:space="preserve"> приводя</w:t>
      </w:r>
      <w:r w:rsidR="00603167" w:rsidRPr="002B26DB">
        <w:rPr>
          <w:rFonts w:ascii="Times New Roman" w:hAnsi="Times New Roman" w:cs="Times New Roman"/>
          <w:sz w:val="24"/>
          <w:szCs w:val="24"/>
        </w:rPr>
        <w:t>т ко Христу</w:t>
      </w:r>
      <w:r w:rsidRPr="002B26DB">
        <w:rPr>
          <w:rFonts w:ascii="Times New Roman" w:hAnsi="Times New Roman" w:cs="Times New Roman"/>
          <w:sz w:val="24"/>
          <w:szCs w:val="24"/>
        </w:rPr>
        <w:t xml:space="preserve"> другие семьи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 Барна</w:t>
      </w:r>
      <w:r w:rsidR="00603167" w:rsidRPr="002B26DB">
        <w:rPr>
          <w:rFonts w:ascii="Times New Roman" w:hAnsi="Times New Roman" w:cs="Times New Roman"/>
          <w:sz w:val="24"/>
          <w:szCs w:val="24"/>
        </w:rPr>
        <w:t xml:space="preserve"> Маг</w:t>
      </w:r>
      <w:r w:rsidRPr="002B26DB">
        <w:rPr>
          <w:rFonts w:ascii="Times New Roman" w:hAnsi="Times New Roman" w:cs="Times New Roman"/>
          <w:sz w:val="24"/>
          <w:szCs w:val="24"/>
        </w:rPr>
        <w:t>яроси)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Пять </w:t>
      </w:r>
      <w:r w:rsidR="00603167" w:rsidRPr="002B26DB">
        <w:rPr>
          <w:rFonts w:ascii="Times New Roman" w:hAnsi="Times New Roman" w:cs="Times New Roman"/>
          <w:sz w:val="24"/>
          <w:szCs w:val="24"/>
        </w:rPr>
        <w:t>этапов</w:t>
      </w:r>
      <w:r w:rsidRPr="002B26DB">
        <w:rPr>
          <w:rFonts w:ascii="Times New Roman" w:hAnsi="Times New Roman" w:cs="Times New Roman"/>
          <w:sz w:val="24"/>
          <w:szCs w:val="24"/>
        </w:rPr>
        <w:t xml:space="preserve"> брака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Благословения </w:t>
      </w:r>
      <w:r w:rsidR="00603167" w:rsidRPr="002B26DB">
        <w:rPr>
          <w:rFonts w:ascii="Times New Roman" w:hAnsi="Times New Roman" w:cs="Times New Roman"/>
          <w:sz w:val="24"/>
          <w:szCs w:val="24"/>
        </w:rPr>
        <w:t>одобрения</w:t>
      </w:r>
      <w:r w:rsidRPr="002B26DB">
        <w:rPr>
          <w:rFonts w:ascii="Times New Roman" w:hAnsi="Times New Roman" w:cs="Times New Roman"/>
          <w:sz w:val="24"/>
          <w:szCs w:val="24"/>
        </w:rPr>
        <w:t xml:space="preserve">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Возрождение и преобразование посредством обновления ума (Салли Лэм-Фун)</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Живая молодежь (Кэтлин Кунтараф)</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Обзоры книг и видео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«Смелые» (Обзор Кэтлин Соуэрдс)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«Соберите семью» (Обзор Кэтлин Соуэрдс)</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Перепечатанные статьи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Ешьте вместе – живите хорошо: может ли совместная трапеза изменить вашу жизнь? (Гэри Хопкинс, Дуэйн</w:t>
      </w:r>
      <w:r w:rsidR="00603167" w:rsidRPr="002B26DB">
        <w:rPr>
          <w:rFonts w:ascii="Times New Roman" w:hAnsi="Times New Roman" w:cs="Times New Roman"/>
          <w:sz w:val="24"/>
          <w:szCs w:val="24"/>
        </w:rPr>
        <w:t xml:space="preserve"> </w:t>
      </w:r>
      <w:r w:rsidRPr="002B26DB">
        <w:rPr>
          <w:rFonts w:ascii="Times New Roman" w:hAnsi="Times New Roman" w:cs="Times New Roman"/>
          <w:sz w:val="24"/>
          <w:szCs w:val="24"/>
        </w:rPr>
        <w:t>Мак</w:t>
      </w:r>
      <w:r w:rsidR="00603167" w:rsidRPr="002B26DB">
        <w:rPr>
          <w:rFonts w:ascii="Times New Roman" w:hAnsi="Times New Roman" w:cs="Times New Roman"/>
          <w:sz w:val="24"/>
          <w:szCs w:val="24"/>
        </w:rPr>
        <w:t>-Б</w:t>
      </w:r>
      <w:r w:rsidRPr="002B26DB">
        <w:rPr>
          <w:rFonts w:ascii="Times New Roman" w:hAnsi="Times New Roman" w:cs="Times New Roman"/>
          <w:sz w:val="24"/>
          <w:szCs w:val="24"/>
        </w:rPr>
        <w:t>райд, Шелли Бэйкон, Дэниэл Д. С</w:t>
      </w:r>
      <w:r w:rsidR="00603167" w:rsidRPr="002B26DB">
        <w:rPr>
          <w:rFonts w:ascii="Times New Roman" w:hAnsi="Times New Roman" w:cs="Times New Roman"/>
          <w:sz w:val="24"/>
          <w:szCs w:val="24"/>
        </w:rPr>
        <w:t>о и Джули</w:t>
      </w:r>
      <w:r w:rsidRPr="002B26DB">
        <w:rPr>
          <w:rFonts w:ascii="Times New Roman" w:hAnsi="Times New Roman" w:cs="Times New Roman"/>
          <w:sz w:val="24"/>
          <w:szCs w:val="24"/>
        </w:rPr>
        <w:t xml:space="preserve"> Уэслейк)</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Семья служителя: баланс между церковной и семейной жизнью (Памела Консуэгра)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Не сдавайтесь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Отпустить и отдать Богу (Вилли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603167"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Приложение – Применение принципов</w:t>
      </w:r>
      <w:r w:rsidR="00A47902" w:rsidRPr="002B26DB">
        <w:rPr>
          <w:rFonts w:ascii="Times New Roman" w:hAnsi="Times New Roman" w:cs="Times New Roman"/>
          <w:color w:val="auto"/>
          <w:sz w:val="24"/>
          <w:szCs w:val="24"/>
        </w:rPr>
        <w:t xml:space="preserve">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Политика</w:t>
      </w:r>
      <w:r w:rsidRPr="002B26DB">
        <w:rPr>
          <w:rFonts w:ascii="Times New Roman" w:hAnsi="Times New Roman" w:cs="Times New Roman"/>
          <w:sz w:val="24"/>
          <w:szCs w:val="24"/>
        </w:rPr>
        <w:t xml:space="preserve"> и заявление о </w:t>
      </w:r>
      <w:r w:rsidR="00603167" w:rsidRPr="002B26DB">
        <w:rPr>
          <w:rFonts w:ascii="Times New Roman" w:hAnsi="Times New Roman" w:cs="Times New Roman"/>
          <w:sz w:val="24"/>
          <w:szCs w:val="24"/>
        </w:rPr>
        <w:t>намерениях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Руководитель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Что такое семья?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Р</w:t>
      </w:r>
      <w:r w:rsidRPr="002B26DB">
        <w:rPr>
          <w:rFonts w:ascii="Times New Roman" w:hAnsi="Times New Roman" w:cs="Times New Roman"/>
          <w:sz w:val="24"/>
          <w:szCs w:val="24"/>
        </w:rPr>
        <w:t xml:space="preserve">уководство по </w:t>
      </w:r>
      <w:r w:rsidR="00603167" w:rsidRPr="002B26DB">
        <w:rPr>
          <w:rFonts w:ascii="Times New Roman" w:hAnsi="Times New Roman" w:cs="Times New Roman"/>
          <w:sz w:val="24"/>
          <w:szCs w:val="24"/>
        </w:rPr>
        <w:t xml:space="preserve">проведению заседаний комитета и </w:t>
      </w:r>
      <w:r w:rsidRPr="002B26DB">
        <w:rPr>
          <w:rFonts w:ascii="Times New Roman" w:hAnsi="Times New Roman" w:cs="Times New Roman"/>
          <w:sz w:val="24"/>
          <w:szCs w:val="24"/>
        </w:rPr>
        <w:t>планированию</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Четыре цели хорошей</w:t>
      </w:r>
      <w:r w:rsidRPr="002B26DB">
        <w:rPr>
          <w:rFonts w:ascii="Times New Roman" w:hAnsi="Times New Roman" w:cs="Times New Roman"/>
          <w:sz w:val="24"/>
          <w:szCs w:val="24"/>
        </w:rPr>
        <w:t xml:space="preserve"> презентаци</w:t>
      </w:r>
      <w:r w:rsidR="00603167" w:rsidRPr="002B26DB">
        <w:rPr>
          <w:rFonts w:ascii="Times New Roman" w:hAnsi="Times New Roman" w:cs="Times New Roman"/>
          <w:sz w:val="24"/>
          <w:szCs w:val="24"/>
        </w:rPr>
        <w:t>и</w:t>
      </w:r>
      <w:r w:rsidRPr="002B26DB">
        <w:rPr>
          <w:rFonts w:ascii="Times New Roman" w:hAnsi="Times New Roman" w:cs="Times New Roman"/>
          <w:sz w:val="24"/>
          <w:szCs w:val="24"/>
        </w:rPr>
        <w:t xml:space="preserve">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t xml:space="preserve">Десять </w:t>
      </w:r>
      <w:r w:rsidR="00603167" w:rsidRPr="002B26DB">
        <w:rPr>
          <w:rFonts w:ascii="Times New Roman" w:hAnsi="Times New Roman" w:cs="Times New Roman"/>
          <w:sz w:val="24"/>
          <w:szCs w:val="24"/>
        </w:rPr>
        <w:t>заповедей</w:t>
      </w:r>
      <w:r w:rsidRPr="002B26DB">
        <w:rPr>
          <w:rFonts w:ascii="Times New Roman" w:hAnsi="Times New Roman" w:cs="Times New Roman"/>
          <w:sz w:val="24"/>
          <w:szCs w:val="24"/>
        </w:rPr>
        <w:t xml:space="preserve"> презентации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ab/>
      </w:r>
      <w:r w:rsidR="00603167" w:rsidRPr="002B26DB">
        <w:rPr>
          <w:rFonts w:ascii="Times New Roman" w:hAnsi="Times New Roman" w:cs="Times New Roman"/>
          <w:sz w:val="24"/>
          <w:szCs w:val="24"/>
        </w:rPr>
        <w:t>Исследование интересов в рамках</w:t>
      </w:r>
      <w:r w:rsidRPr="002B26DB">
        <w:rPr>
          <w:rFonts w:ascii="Times New Roman" w:hAnsi="Times New Roman" w:cs="Times New Roman"/>
          <w:sz w:val="24"/>
          <w:szCs w:val="24"/>
        </w:rPr>
        <w:t xml:space="preserve"> семейного служения </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Предисловие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Одну из цитат Эллен Уайт, наиболее часто используемых за последние 15 лет в семейном служении адвентистской Церкви, можно найти на с. 32 книги «Христианский дом»: «Одна хорошо организованная, дисциплинированная семья говорит в пользу христианства больше, чем все произнесенные проповеди».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Это заявление звучит как вызов и требует от лидера семьи оценить свою семью в служении, чтобы знать, достигает ли она этой весьма высокой планки. Мы вынуждены признать, что постоянно чувствуем себя несоответствующими столь высокому стандарту христианской семьи. Возможно, многие из вас испытывают те же чувства.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Мы призываем вас – как, впрочем, и самих себя – не бояться этого заявления  и победить в себе чувство вины. Лучше примите этот вызов как описание модели, оставленной Богом Его ученикам, которые серьезно относятся к евангельскому поручению: распространять благую весть о спасении.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Рассказывая другим о Боге, помните: то, что мы делаем, оказывается куда эффективнее того, что мы говорим. Это как раз тот случай, когда всем «следует быть, как маленькие дети» и возвратиться к элементарному способу преподавания, заключенному в словах «покажи и скажи». Мы делимся тем, что знаем об Иисусе, больше благодаря тому, что люди видят в нас, чем тому, что они слышат от нас. «Проповедуйте Евангелие во всякое время, – говорил Франциск Ассизский, – и, если нужно, используйте слова».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Главным направлением евангельской деятельности в текущем пятилетии (2010—2015 гг.) является программа «От семьи к семье». Это модель, которой может воспользоваться каждая семья в Церкви, для того чтобы свидетельствовать о вере своим соседям, родственникам и друзьям. Мы молимся, чтобы, используя этот материал «Семьи, свидетельствующие о вере» и программу «От семьи к семье»,  члены Церкви могли представить себе, чего можно достичь, распространяя Благую весть о спасении посредством силы и благодати Иисуса Христа.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Мы надеемся, что проповеди, семинары, истории, материалы для руководителей и перепечатанные статьи, содержащиеся в этом сборнике, помогут нашим семьям ощутить насущную необходимость свидетельствовать о вере этому миру и подготовят их к ежедневному Божественному руководству в деле спасения многих людей.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Мы за прочные и здоровые семьи!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директора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Генеральной Конференции Церкви христиан адвентистов седьмого дня.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Центральный офис,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Силвер-Спринг, Мэриленд </w:t>
      </w: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Как пользоваться этим ежегодником</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Ежегодник семейного служения – это периодическое издание, издаваемое Отделом семейного служения Генеральной Конференции при участии представителей различных полей всемирной Церкви для того, чтобы обеспечить местные общины по всему миру материалами для особых недель и суббот, посвященных семье.</w:t>
      </w:r>
    </w:p>
    <w:p w:rsidR="00A47902" w:rsidRPr="002B26DB" w:rsidRDefault="00A47902" w:rsidP="002B26DB">
      <w:pPr>
        <w:spacing w:line="360" w:lineRule="auto"/>
        <w:ind w:firstLine="426"/>
        <w:contextualSpacing/>
        <w:rPr>
          <w:rFonts w:ascii="Times New Roman" w:hAnsi="Times New Roman" w:cs="Times New Roman"/>
          <w:b/>
          <w:i/>
          <w:sz w:val="24"/>
          <w:szCs w:val="24"/>
        </w:rPr>
      </w:pPr>
      <w:r w:rsidRPr="002B26DB">
        <w:rPr>
          <w:rFonts w:ascii="Times New Roman" w:hAnsi="Times New Roman" w:cs="Times New Roman"/>
          <w:b/>
          <w:i/>
          <w:sz w:val="24"/>
          <w:szCs w:val="24"/>
        </w:rPr>
        <w:t>Неделя христианской семьи и брака: 9—16 февраля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Неделя христианской семьи и брака в феврале включает в себя две субботы: День христианской семьи с акцентом на христианских брачных узах и День христианской семьи с акцентом на воспитании детей. Неделя христианской семьи и брака начинается со второй субботы и заканчивается в третью субботу февраля.</w:t>
      </w:r>
    </w:p>
    <w:p w:rsidR="00A47902" w:rsidRPr="002B26DB" w:rsidRDefault="00A47902" w:rsidP="002B26DB">
      <w:pPr>
        <w:spacing w:line="360" w:lineRule="auto"/>
        <w:ind w:firstLine="426"/>
        <w:contextualSpacing/>
        <w:rPr>
          <w:rFonts w:ascii="Times New Roman" w:hAnsi="Times New Roman" w:cs="Times New Roman"/>
          <w:b/>
          <w:i/>
          <w:sz w:val="24"/>
          <w:szCs w:val="24"/>
        </w:rPr>
      </w:pPr>
      <w:r w:rsidRPr="002B26DB">
        <w:rPr>
          <w:rFonts w:ascii="Times New Roman" w:hAnsi="Times New Roman" w:cs="Times New Roman"/>
          <w:b/>
          <w:i/>
          <w:sz w:val="24"/>
          <w:szCs w:val="24"/>
        </w:rPr>
        <w:t>День христианской семьи: суббота, 9 февраля (акцент на брачных узах)</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Используйте проповедь о брачных отношениях на утреннем субботнем богослужении, а мини-семинар о супружестве на вечернем богослужении.</w:t>
      </w:r>
    </w:p>
    <w:p w:rsidR="00A47902" w:rsidRPr="002B26DB" w:rsidRDefault="00A47902" w:rsidP="002B26DB">
      <w:pPr>
        <w:spacing w:line="360" w:lineRule="auto"/>
        <w:ind w:firstLine="426"/>
        <w:contextualSpacing/>
        <w:rPr>
          <w:rFonts w:ascii="Times New Roman" w:hAnsi="Times New Roman" w:cs="Times New Roman"/>
          <w:b/>
          <w:i/>
          <w:sz w:val="24"/>
          <w:szCs w:val="24"/>
        </w:rPr>
      </w:pPr>
      <w:r w:rsidRPr="002B26DB">
        <w:rPr>
          <w:rFonts w:ascii="Times New Roman" w:hAnsi="Times New Roman" w:cs="Times New Roman"/>
          <w:b/>
          <w:i/>
          <w:sz w:val="24"/>
          <w:szCs w:val="24"/>
        </w:rPr>
        <w:t>День христианской семьи: суббота, 16 февраля (акцент на воспитании детей)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Используйте проповедь о воспитании детей на утреннем субботнем богослужении, а мини-семинар о воспитании детей на вечернем богослужении.</w:t>
      </w:r>
    </w:p>
    <w:p w:rsidR="00A47902" w:rsidRPr="002B26DB" w:rsidRDefault="00A47902" w:rsidP="002B26DB">
      <w:pPr>
        <w:spacing w:line="360" w:lineRule="auto"/>
        <w:ind w:firstLine="426"/>
        <w:contextualSpacing/>
        <w:rPr>
          <w:rFonts w:ascii="Times New Roman" w:hAnsi="Times New Roman" w:cs="Times New Roman"/>
          <w:b/>
          <w:i/>
          <w:sz w:val="24"/>
          <w:szCs w:val="24"/>
        </w:rPr>
      </w:pPr>
      <w:r w:rsidRPr="002B26DB">
        <w:rPr>
          <w:rFonts w:ascii="Times New Roman" w:hAnsi="Times New Roman" w:cs="Times New Roman"/>
          <w:b/>
          <w:i/>
          <w:sz w:val="24"/>
          <w:szCs w:val="24"/>
        </w:rPr>
        <w:t>Неделя семейного единства: 1—7 сентября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Неделя семейного единства будет проходить в первую неделю сентября, начиная с первого воскресенья и заканчивая второй субботой месяца – Днем семейного единства. Неделя семейного единства и День семейного единства подчеркивает роль</w:t>
      </w:r>
      <w:r w:rsidRPr="002B26DB">
        <w:rPr>
          <w:rFonts w:ascii="Times New Roman" w:hAnsi="Times New Roman" w:cs="Times New Roman"/>
          <w:i/>
          <w:sz w:val="24"/>
          <w:szCs w:val="24"/>
        </w:rPr>
        <w:t xml:space="preserve"> Церкви  </w:t>
      </w:r>
      <w:r w:rsidRPr="002B26DB">
        <w:rPr>
          <w:rFonts w:ascii="Times New Roman" w:hAnsi="Times New Roman" w:cs="Times New Roman"/>
          <w:sz w:val="24"/>
          <w:szCs w:val="24"/>
        </w:rPr>
        <w:t>и</w:t>
      </w:r>
      <w:r w:rsidRPr="002B26DB">
        <w:rPr>
          <w:rFonts w:ascii="Times New Roman" w:hAnsi="Times New Roman" w:cs="Times New Roman"/>
          <w:i/>
          <w:sz w:val="24"/>
          <w:szCs w:val="24"/>
        </w:rPr>
        <w:t xml:space="preserve"> общины </w:t>
      </w:r>
      <w:r w:rsidRPr="002B26DB">
        <w:rPr>
          <w:rFonts w:ascii="Times New Roman" w:hAnsi="Times New Roman" w:cs="Times New Roman"/>
          <w:sz w:val="24"/>
          <w:szCs w:val="24"/>
        </w:rPr>
        <w:t>как семьи.</w:t>
      </w:r>
    </w:p>
    <w:p w:rsidR="00A47902" w:rsidRPr="002B26DB" w:rsidRDefault="00A47902" w:rsidP="002B26DB">
      <w:pPr>
        <w:spacing w:line="360" w:lineRule="auto"/>
        <w:ind w:firstLine="426"/>
        <w:contextualSpacing/>
        <w:rPr>
          <w:rFonts w:ascii="Times New Roman" w:hAnsi="Times New Roman" w:cs="Times New Roman"/>
          <w:b/>
          <w:i/>
          <w:sz w:val="24"/>
          <w:szCs w:val="24"/>
        </w:rPr>
      </w:pPr>
      <w:r w:rsidRPr="002B26DB">
        <w:rPr>
          <w:rFonts w:ascii="Times New Roman" w:hAnsi="Times New Roman" w:cs="Times New Roman"/>
          <w:b/>
          <w:i/>
          <w:sz w:val="24"/>
          <w:szCs w:val="24"/>
        </w:rPr>
        <w:t>День семейного единства: суббота, 7 сентября (акцент на церковной семье)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Используйте проповедь о семье на утреннем субботнем богослужении, а мини-семинар о семье на вечернем богослужении.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этом ежегоднике вы найдете проповеди, мини-семинары, детские истории, материалы и проповеди для руководителей, перепечатанные статьи и обзоры книг. Все вышеперечисленное поможет организовать служение в особые дни и любые другие программы, которые вы пожелаете провести в этом году. В приложении также приведены полезные советы для успешной деятельности в качестве руководителя Отдела семейного служения.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Этот материал содержит диск с презентациями мини-семинаров в формате </w:t>
      </w:r>
      <w:r w:rsidRPr="002B26DB">
        <w:rPr>
          <w:rFonts w:ascii="Times New Roman" w:hAnsi="Times New Roman" w:cs="Times New Roman"/>
          <w:sz w:val="24"/>
          <w:szCs w:val="24"/>
          <w:lang w:val="en-US"/>
        </w:rPr>
        <w:t>MicrosoftPowerPoint</w:t>
      </w:r>
      <w:r w:rsidRPr="002B26DB">
        <w:rPr>
          <w:rFonts w:ascii="Times New Roman" w:hAnsi="Times New Roman" w:cs="Times New Roman"/>
          <w:sz w:val="24"/>
          <w:szCs w:val="24"/>
          <w:vertAlign w:val="superscript"/>
        </w:rPr>
        <w:t>®</w:t>
      </w:r>
      <w:r w:rsidRPr="002B26DB">
        <w:rPr>
          <w:rFonts w:ascii="Times New Roman" w:hAnsi="Times New Roman" w:cs="Times New Roman"/>
          <w:sz w:val="24"/>
          <w:szCs w:val="24"/>
        </w:rPr>
        <w:t xml:space="preserve">. Мы советуем тем, кто будет проводить семинары, использовать в презентациях свои собственные истории и фотографии, адаптировав их, таким образом, к особенностям наших столь разных общин. </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Проповеди</w:t>
      </w: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Правильный отклик</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Тексты: Притч. 17:27; Иак. 1:19</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Введение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феврале прошлого года мы посещали Южную Африку, где в течение двух недель выступали на нескольких мероприятиях, организованных Южным Африканско-Индоокеанским дивизионом. По пути из Моссел-Бей в Кейптаун нам предложили посетить пещеры Канго.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Пещеры Канго расположены у подножья горного хребта Свартберг неподалеку от городка Аудсхурна, что в провинции Восточный Кейп в Южной Африке. Посетителям предлагают стандартный и </w:t>
      </w:r>
      <w:r w:rsidRPr="002B26DB">
        <w:rPr>
          <w:rFonts w:ascii="Times New Roman" w:hAnsi="Times New Roman" w:cs="Times New Roman"/>
          <w:i/>
          <w:sz w:val="24"/>
          <w:szCs w:val="24"/>
        </w:rPr>
        <w:t>экстремальный туры</w:t>
      </w:r>
      <w:r w:rsidRPr="002B26DB">
        <w:rPr>
          <w:rFonts w:ascii="Times New Roman" w:hAnsi="Times New Roman" w:cs="Times New Roman"/>
          <w:sz w:val="24"/>
          <w:szCs w:val="24"/>
        </w:rPr>
        <w:t xml:space="preserve">. </w:t>
      </w:r>
      <w:r w:rsidRPr="002B26DB">
        <w:rPr>
          <w:rFonts w:ascii="Times New Roman" w:hAnsi="Times New Roman" w:cs="Times New Roman"/>
          <w:i/>
          <w:sz w:val="24"/>
          <w:szCs w:val="24"/>
        </w:rPr>
        <w:t>Экстремальный тур</w:t>
      </w:r>
      <w:r w:rsidRPr="002B26DB">
        <w:rPr>
          <w:rFonts w:ascii="Times New Roman" w:hAnsi="Times New Roman" w:cs="Times New Roman"/>
          <w:sz w:val="24"/>
          <w:szCs w:val="24"/>
        </w:rPr>
        <w:t xml:space="preserve"> включает в себя подъемы по крутым каменным образованиям и преодоление тесных проходов, самый узкий из которых около 30 сантиметров в диаметре.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В ту пятницу мы прибыли к пещерам Канго незадолго до полудня, как раз перед началом такого тура. Обнаружив, что следующий тур начнется только через час, и стремясь оказаться в Кейптауне до захода солнца, мы спешно купили билеты и присоединились к отправлявшейся группе. Поскольку мы не знали о предлагавшихся альтернативах, нам понадобилось несколько минут, чтобы понять, что попали в </w:t>
      </w:r>
      <w:r w:rsidRPr="002B26DB">
        <w:rPr>
          <w:rFonts w:ascii="Times New Roman" w:hAnsi="Times New Roman" w:cs="Times New Roman"/>
          <w:i/>
          <w:sz w:val="24"/>
          <w:szCs w:val="24"/>
        </w:rPr>
        <w:t>экстремальный тур</w:t>
      </w:r>
      <w:r w:rsidRPr="002B26DB">
        <w:rPr>
          <w:rFonts w:ascii="Times New Roman" w:hAnsi="Times New Roman" w:cs="Times New Roman"/>
          <w:sz w:val="24"/>
          <w:szCs w:val="24"/>
        </w:rPr>
        <w:t>. Свою экстремальность он полностью оправдывал, будучи сложным, изматывающим, напряженным и неудобным.</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Близкие взаимоотношения, и особенно семейные, во многом похожи на то, что мы пережили в пещерах Канго. Перед входом в пещеру люди были радостно взволнованы ожиданием того, что будет впереди. Те же люди, но уже в пещере, преодолевая трудности и неудобства сырого, темного, опасного и тесного места, казалось, изо всех сил стремились поскорее выбраться наружу.</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Необходимо оставаться бдительными, осторожными, целеустремленными, сосредоточенными и всегда сохранять положительный настрой, чтобы благополучно завершить экстремальный тур семейной жизни. Истина состоит в том, что уж если вы оказались в пещере – назад пути нет.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Сегодня мы рассмотрим несколько истин о взаимоотношениях и поговорим о выборе, который необходимо сделать, чтобы плыть по изматывающим, неудобным, сложным и бурным водам этих отношений и в конце концов с помощью благодати, милости и силы Божьей безопасно пристать к берегу.</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Что говорит Библия о взаимоотношениях</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Притч. 17:27 Слово Божье провозглашает: «Разумный воздержен в словах своих, и благоразумный хладнокровен».</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Можно заметить, что в Книге Притчей очень тщательно подобраны нужные слова, и данном случае слова рассматриваются как индикатор души. По тому, что говорит человек (и сколько он говорит), можно определить, мудр этот человек или глуп. Слова – это плод, демонстрирующий состояние сердца (</w:t>
      </w:r>
      <w:r w:rsidRPr="002B26DB">
        <w:rPr>
          <w:rFonts w:ascii="Times New Roman" w:hAnsi="Times New Roman" w:cs="Times New Roman"/>
          <w:sz w:val="24"/>
          <w:szCs w:val="24"/>
          <w:lang w:val="en-US"/>
        </w:rPr>
        <w:t>Garrett</w:t>
      </w:r>
      <w:r w:rsidRPr="002B26DB">
        <w:rPr>
          <w:rFonts w:ascii="Times New Roman" w:hAnsi="Times New Roman" w:cs="Times New Roman"/>
          <w:sz w:val="24"/>
          <w:szCs w:val="24"/>
        </w:rPr>
        <w:t>, 2001).</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Иак. 1:19 автор призывает: «Итак, братия мои возлюбленные, всякий человек да будет скор на слышание, медлен на слова, медлен на гнев».</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Христиане могут изображать послушание Богу, при этом на самом деле не исполняя Его заповеди. Читатели Послания апостола Иакова испытали на себе преобразующую силу Божьего Слова, вести Евангелия. Апостол призывает их к действенным переменам, особенно к переменам в речи. Все начинается с вежливого обращения – «братия мои возлюбленные», а далее следует призыв быть </w:t>
      </w:r>
      <w:r w:rsidRPr="002B26DB">
        <w:rPr>
          <w:rFonts w:ascii="Times New Roman" w:hAnsi="Times New Roman" w:cs="Times New Roman"/>
          <w:i/>
          <w:sz w:val="24"/>
          <w:szCs w:val="24"/>
        </w:rPr>
        <w:t>скорыми на слышание, медленными на слова и медленными на гнев</w:t>
      </w:r>
      <w:r w:rsidRPr="002B26DB">
        <w:rPr>
          <w:rFonts w:ascii="Times New Roman" w:hAnsi="Times New Roman" w:cs="Times New Roman"/>
          <w:sz w:val="24"/>
          <w:szCs w:val="24"/>
        </w:rPr>
        <w:t xml:space="preserve">. Эти повеления относятся, по всей видимости, как к взаимоотношениям между людьми, так и между человеком и Богом. Мы должны быть скорыми на слышание и медленными на слова по отношению и к людям, и к Богу.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Повеление быть </w:t>
      </w:r>
      <w:r w:rsidRPr="002B26DB">
        <w:rPr>
          <w:rFonts w:ascii="Times New Roman" w:hAnsi="Times New Roman" w:cs="Times New Roman"/>
          <w:i/>
          <w:sz w:val="24"/>
          <w:szCs w:val="24"/>
        </w:rPr>
        <w:t xml:space="preserve">скорыми на слушание </w:t>
      </w:r>
      <w:r w:rsidRPr="002B26DB">
        <w:rPr>
          <w:rFonts w:ascii="Times New Roman" w:hAnsi="Times New Roman" w:cs="Times New Roman"/>
          <w:sz w:val="24"/>
          <w:szCs w:val="24"/>
        </w:rPr>
        <w:t xml:space="preserve">– это призыв к стремлению слушать и исполнять Божью волю. Призыв быть </w:t>
      </w:r>
      <w:r w:rsidRPr="002B26DB">
        <w:rPr>
          <w:rFonts w:ascii="Times New Roman" w:hAnsi="Times New Roman" w:cs="Times New Roman"/>
          <w:i/>
          <w:sz w:val="24"/>
          <w:szCs w:val="24"/>
        </w:rPr>
        <w:t>медленными на слова</w:t>
      </w:r>
      <w:r w:rsidRPr="002B26DB">
        <w:rPr>
          <w:rFonts w:ascii="Times New Roman" w:hAnsi="Times New Roman" w:cs="Times New Roman"/>
          <w:sz w:val="24"/>
          <w:szCs w:val="24"/>
        </w:rPr>
        <w:t xml:space="preserve"> требует сохранять тишину до тех пор, пока мы не поймем и не применим Его волю в нашей жизни. Это призыв к воздержанию от бурной и несвоевременной реакции. Указание быть </w:t>
      </w:r>
      <w:r w:rsidRPr="002B26DB">
        <w:rPr>
          <w:rFonts w:ascii="Times New Roman" w:hAnsi="Times New Roman" w:cs="Times New Roman"/>
          <w:i/>
          <w:sz w:val="24"/>
          <w:szCs w:val="24"/>
        </w:rPr>
        <w:t>медленными на гнев</w:t>
      </w:r>
      <w:r w:rsidRPr="002B26DB">
        <w:rPr>
          <w:rFonts w:ascii="Times New Roman" w:hAnsi="Times New Roman" w:cs="Times New Roman"/>
          <w:sz w:val="24"/>
          <w:szCs w:val="24"/>
        </w:rPr>
        <w:t xml:space="preserve"> предостерегает от враждебных, горьких чувств. Невозможно услышать Бога, если сердце и разум заполонили обида, ненависть или жажда мести.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Сегодня повсеместно поощряется выражать чувства, хорошие или плохие, мирные или враждебные, благочестивые или порочные. Однако в Иак. 1:19 мудрым человеком назван тот, кто слушает Бога и людей, тщательно обдумывает ответ и ответственно подбирает слова (</w:t>
      </w:r>
      <w:r w:rsidRPr="002B26DB">
        <w:rPr>
          <w:rFonts w:ascii="Times New Roman" w:hAnsi="Times New Roman" w:cs="Times New Roman"/>
          <w:sz w:val="24"/>
          <w:szCs w:val="24"/>
          <w:lang w:val="en-US"/>
        </w:rPr>
        <w:t>Lea</w:t>
      </w:r>
      <w:r w:rsidRPr="002B26DB">
        <w:rPr>
          <w:rFonts w:ascii="Times New Roman" w:hAnsi="Times New Roman" w:cs="Times New Roman"/>
          <w:sz w:val="24"/>
          <w:szCs w:val="24"/>
        </w:rPr>
        <w:t>, 1999).</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Исследование взаимоотношений на практике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Согласно исследованию, проведенному специалистами в области семейных отношений Ховардом Маркманом, Скоттом Стенли и Сьюзан Блумберг, есть четыре модели, которые наблюдаются в несчастливых семьях: 1) эскалация, 2) негативные интерпретации, 3) подавление, 4) отступление и самоустранение.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Эскалация</w:t>
      </w:r>
      <w:r w:rsidRPr="002B26DB">
        <w:rPr>
          <w:rFonts w:ascii="Times New Roman" w:hAnsi="Times New Roman" w:cs="Times New Roman"/>
          <w:sz w:val="24"/>
          <w:szCs w:val="24"/>
        </w:rPr>
        <w:t xml:space="preserve"> – это ситуации, в которых один из супругов говорит что-то не слишком приятное, на что другой супруг отвечает, отзываясь о первом гораздо хуже. Очень скоро страсти накаляются, и то, что начиналось как вполне безобидная беседа, теперь превращается в серьезную семейную проблему. Разница между счастливыми и несчастливыми парами заключается в том, как те и другие действуют в рамках этой модели. Счастливые пары распознают эскалацию до того, как она достигнет апогея, и в тишине ожидают, пока минует буря.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Негативные интерпретации</w:t>
      </w:r>
      <w:r w:rsidRPr="002B26DB">
        <w:rPr>
          <w:rFonts w:ascii="Times New Roman" w:hAnsi="Times New Roman" w:cs="Times New Roman"/>
          <w:sz w:val="24"/>
          <w:szCs w:val="24"/>
        </w:rPr>
        <w:t xml:space="preserve"> – это еще одна модель, которая дестабилизирует брачные отношения. Один из супругов делает словесное заявление или жест, вкладывая в него определенный смысл.  Другой супруг сказанное или сделанное воспринимает в более отрицательном смысле, чем было заложено первоначально. Счастливые пары позволяют себе роскошь сомнения, и если они в чем-то сомневаются, то просят пояснения, вместо того чтобы предполагать худшее.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Подавление – </w:t>
      </w:r>
      <w:r w:rsidRPr="002B26DB">
        <w:rPr>
          <w:rFonts w:ascii="Times New Roman" w:hAnsi="Times New Roman" w:cs="Times New Roman"/>
          <w:sz w:val="24"/>
          <w:szCs w:val="24"/>
        </w:rPr>
        <w:t>очередная модель, характеризующая несчастливые браки. Это происходит, когда муж или жена незаметно (а может, не скрывая) подавляют свою «половинку», игнорируя желания, нужды и эмоциональное благополучие другого человека.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Подавлять супруга или супругу можно, просто-напросто постоянно споря, опровергая все сказанное, воспринимая их чувства как нечто несущественное. Например, супруги собираются поужинать в ресторане, и муж говорит: «Дорогая, мне бы сегодня хотелось попробовать что-нибудь из мексиканской кухни». А жена безапелляционно заявляет: «Мы идем в новый тайский ресторан, что открылся несколько недель назад на Мэйн-стрит».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Еще одна ситуация. Жена, поздно возвратившись домой с работы, жалуется: «Я так устала! Весь день провела на ногах, обслуживая покупателей в магазине, да еще и стоять в автобусе пришлось». А муж даже ухом не повел и, не обращая внимания на состояние жены, ответил: «Я тоже очень устал». Быть усталым не грех; проблема в том, что, игнорируя эмоции вашего супруга, вы уважаете только свои собственные чувства.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Через какое-то время супруги вообще перестанут общаться, и еще один брак станет жертвой катастрофы, которую можно было бы предотвратить.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Отступление и самоустранение </w:t>
      </w:r>
      <w:r w:rsidRPr="002B26DB">
        <w:rPr>
          <w:rFonts w:ascii="Times New Roman" w:hAnsi="Times New Roman" w:cs="Times New Roman"/>
          <w:sz w:val="24"/>
          <w:szCs w:val="24"/>
        </w:rPr>
        <w:t>– это последняя из четырех моделей, обнаруженных выше упоминавшимися специалистами в области семейных отношений Денверского университета. Это случается, когда один из супругов полностью устраняется от взаимоотношений, избегая другого насколько это возможно просто потому, что общение причиняет боль (</w:t>
      </w:r>
      <w:r w:rsidRPr="002B26DB">
        <w:rPr>
          <w:rFonts w:ascii="Times New Roman" w:hAnsi="Times New Roman" w:cs="Times New Roman"/>
          <w:sz w:val="24"/>
          <w:szCs w:val="24"/>
          <w:lang w:val="en-US"/>
        </w:rPr>
        <w:t>Marksman</w:t>
      </w:r>
      <w:r w:rsidRPr="002B26DB">
        <w:rPr>
          <w:rFonts w:ascii="Times New Roman" w:hAnsi="Times New Roman" w:cs="Times New Roman"/>
          <w:sz w:val="24"/>
          <w:szCs w:val="24"/>
        </w:rPr>
        <w:t xml:space="preserve"> и др., 2001, с. 13—31).</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Джон Готтмен, известный специалист в области семьи и брака, предлагает «Семь принципов успешного брака»: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Откройте для себя мир вашего партнера. </w:t>
      </w:r>
      <w:r w:rsidRPr="002B26DB">
        <w:rPr>
          <w:rFonts w:ascii="Times New Roman" w:hAnsi="Times New Roman" w:cs="Times New Roman"/>
          <w:sz w:val="24"/>
          <w:szCs w:val="24"/>
        </w:rPr>
        <w:t>Каждый день делайте хоть что-то для поддержания вашей близости. Выясните, что нравится супругу/супруге и чего он/она терпеть не может. Каковы его/ее кулинарные предпочтения? Будьте эмоционально умны, обладайте не только высоким коэффициентом интеллекта, но и высоким коэффициентом эмоций.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Лелейте любовь и практикуйте восхищение друг другом. </w:t>
      </w:r>
      <w:r w:rsidRPr="002B26DB">
        <w:rPr>
          <w:rFonts w:ascii="Times New Roman" w:hAnsi="Times New Roman" w:cs="Times New Roman"/>
          <w:sz w:val="24"/>
          <w:szCs w:val="24"/>
        </w:rPr>
        <w:t>Нам, например, нравится флиртовать друг с другом, когда мы утром собираемся на работу. Это наш способ выразить друг другу любовь и восхищение.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Повернитесь друг к другу. </w:t>
      </w:r>
      <w:r w:rsidRPr="002B26DB">
        <w:rPr>
          <w:rFonts w:ascii="Times New Roman" w:hAnsi="Times New Roman" w:cs="Times New Roman"/>
          <w:sz w:val="24"/>
          <w:szCs w:val="24"/>
        </w:rPr>
        <w:t xml:space="preserve">Поговорите друг с другом вместо того, чтобы сидеть в «Фейсбуке» или посещать другие социальные сети. Уделите внимание вашей жене. Уделите внимание вашему мужу. Поговорите о разных пустяках. Тот факт, что вы оба участвуете в разговоре, объединит вас и укрепит вашу семью.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Позвольте вашему партнеру влиять на вас. </w:t>
      </w:r>
      <w:r w:rsidRPr="002B26DB">
        <w:rPr>
          <w:rFonts w:ascii="Times New Roman" w:hAnsi="Times New Roman" w:cs="Times New Roman"/>
          <w:sz w:val="24"/>
          <w:szCs w:val="24"/>
        </w:rPr>
        <w:t>Выработайте в себе привычки, которые станут результатом влияния вашего мужа или вашей жены. Это будет приятно ему или ей; это сблизит вас друг с другом. Это важный ингредиент того клея, что соединяет вас.</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Решайте проблемы, которые можно решить. </w:t>
      </w:r>
      <w:r w:rsidRPr="002B26DB">
        <w:rPr>
          <w:rFonts w:ascii="Times New Roman" w:hAnsi="Times New Roman" w:cs="Times New Roman"/>
          <w:sz w:val="24"/>
          <w:szCs w:val="24"/>
        </w:rPr>
        <w:t>Не все возникающие проблемы нужно непременно решать. Если вы в браке 10 или 15 лет, то вы никогда уже не будете так же молоды, как в год свадьбы. Смиритесь с этим. Вы принадлежите друг другу. Не переживайте о мелочах. Поймите, что все это действительно мелочи по сравнению с любовью друг к другу, которой наделил нас Бог. Когда же вы обсуждаете решаемые проблемы, не срывайтесь с места в карьер. Поскольку женщины более расположены к обсуждению и решению проблем, не придирайтесь и не обижайте вашего мужа, затрагивая тот или иной вопрос. Результат разговора зависит от нескольких первых секунд. Начните с «десерта». Используя такой подход, вы очень многого добьетесь.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Преодолевайте препятствия. </w:t>
      </w:r>
      <w:r w:rsidRPr="002B26DB">
        <w:rPr>
          <w:rFonts w:ascii="Times New Roman" w:hAnsi="Times New Roman" w:cs="Times New Roman"/>
          <w:sz w:val="24"/>
          <w:szCs w:val="24"/>
        </w:rPr>
        <w:t>У каждого есть что-то такое, что не нравится его супругу. Что тут можно сказать, добро пожаловать на грешную землю. Вы не женились на совершенной женщине. Вы не выходили замуж за совершенного мужчину. Не бывает совершенных браков, поскольку не бывает совершенных людей. Смиритесь с этим.</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18 лет назад я (Вилли) перенес артроскопическую операцию на колене – мне восстанавливали порванный мениск. После операции я чувствую себя намного лучше, но время от времени колено все-таки побаливает. И знаете ли, у меня не возникает мысли запереться в комнате и отрезать себе ногу из-за того, что она несовершенна. Я просто научился с этим жить. В конце концов, это же мое колено.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Зачастую проблемы в отношениях возникают по причине того, что кому-то не нравится горох, индийская кухня или футбол. Уважайте различия; примите решение жить с тем, что вы избрали. Живите по поговорке: «Если жизнь преподнесла вам лимон, сделайте лимонад». Многие люди женились или вышли замуж за тех, кто на поверку оказался таким вот «лимоном». Ну, так сделайте лимонад, и жизнь ваша станет намного лучше нескольких последних лет. Начните по-другому относиться к проблемам, реагируйте иначе, правильно откликайтесь – и ситуация станет довольно-таки сносной.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Разумеется, речь не идет о насилии со стороны одного из супругов или о том, что вам следует смириться с изменой. Такого в браке быть не должно. Если же все-таки насилие и измена присутствуют, необходима профессиональная помощь. Не выбрасывайте ваш брак на свалку только потому, что он не такой, как 20 лет назад.</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Наполняйте ваши отношения общим смыслом. </w:t>
      </w:r>
      <w:r w:rsidRPr="002B26DB">
        <w:rPr>
          <w:rFonts w:ascii="Times New Roman" w:hAnsi="Times New Roman" w:cs="Times New Roman"/>
          <w:sz w:val="24"/>
          <w:szCs w:val="24"/>
        </w:rPr>
        <w:t>Люди женятся и выходят замуж, но при этом каждый продолжает жить своей жизнью. Супруги никогда не проводят время вместе, не участвуют в совместных богослужениях, не читают одни и те же книги и не наслаждаются одними и теми же блюдами. Он любит горы, ей по душе пляж, а потому и отпуск они проводят порознь.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Если вы следуете первым шести принципам, ваш брак будет хорошим. Чтобы он стал отличным, вам необходимо создать особую атмосферу только для вас двоих. Это должно быть что-то такое, что объединяет вас, что подчиняется ритму, понятному только вам двоим.</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У мудрого Соломона и у апостола Иакова есть рецепты укрепления и поддержания здоровых взаимоотношений в браке, между родителями и детьми, взрослыми братьями и сестрами, членами совета Церкви или любых других значимых отношений в нашей жизни (</w:t>
      </w:r>
      <w:r w:rsidRPr="002B26DB">
        <w:rPr>
          <w:rFonts w:ascii="Times New Roman" w:hAnsi="Times New Roman" w:cs="Times New Roman"/>
          <w:sz w:val="24"/>
          <w:szCs w:val="24"/>
          <w:lang w:val="en-US"/>
        </w:rPr>
        <w:t>Gottman</w:t>
      </w:r>
      <w:r w:rsidRPr="002B26DB">
        <w:rPr>
          <w:rFonts w:ascii="Times New Roman" w:hAnsi="Times New Roman" w:cs="Times New Roman"/>
          <w:sz w:val="24"/>
          <w:szCs w:val="24"/>
        </w:rPr>
        <w:t>, 1999).</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Советы Библии и результаты практических исследований совпадают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Соломон заявляет в Притч. 17:27: «Разумный воздержен в словах своих, и благоразумный хладнокровен». Ему вторит Иак. 1:19, 20: «Итак, братия мои возлюбленные, всякий человек да будет скор на слышание, медлен на слова, медлен на гнев, </w:t>
      </w:r>
      <w:r w:rsidRPr="002B26DB">
        <w:rPr>
          <w:rFonts w:ascii="Times New Roman" w:hAnsi="Times New Roman" w:cs="Times New Roman"/>
          <w:sz w:val="24"/>
          <w:szCs w:val="24"/>
          <w:lang w:bidi="he-IL"/>
        </w:rPr>
        <w:t>ибо гнев человека не творит правды Божией</w:t>
      </w:r>
      <w:r w:rsidRPr="002B26DB">
        <w:rPr>
          <w:rFonts w:ascii="Times New Roman" w:hAnsi="Times New Roman" w:cs="Times New Roman"/>
          <w:sz w:val="24"/>
          <w:szCs w:val="24"/>
        </w:rPr>
        <w:t>». Эти тексты как нельзя лучше суммируют то, что обнаружили ученые в своих исследованиях относительно взаимоотношений.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Много лет назад наш пастор в Вашингтоне, округ Колумбия, доктор Джон Никсон сказал в одной из своих субботних проповедей: «Когда вы работаете над своим браком, вы трудитесь для спасения».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А вот что записала под влиянием Святого Духа Эллен Уайт: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«Лишь присутствие Христа может сделать людей счастливыми. Все воды жизни Христос может обратить в небесное вино. Тогда дом становится, как блаженный Едем, семья – как прекрасный символ небесной семьи» (Е. Уайт, «Христианский дом», с. 28).</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Заключение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Несмотря на сложность, напряженность, проблематичность и неудобства тура по пещерам Канго в Южной Африке, только пройдя через все испытания, мы ощутили радость достижения, свершения, успех и триумф. Счастье переполняло нас оттого, что мы достигли цели.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Преодолевая самые трудные и изнурительные участки пути, мы не раз твердили: «Никогда больше! Это безумие! Больше ничего слышать не хочу о пещерах Канго!» Однако, когда тур завершился и мы победили, задача оказалась вполне реальной, возможной, достижимой и выполнимой. Теперь мы не сомневались, что сможем пройти через это снова!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Слово Божье утверждает: «Ибо в Нем обитает вся полнота Божества телесно, и вы имеете полноту в Нем, Который есть глава всякого начальства и власти» (Кол. 2:9, 10).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Комментируя эти тексты Священного Писания, великий британский проповедник </w:t>
      </w:r>
      <w:r w:rsidRPr="002B26DB">
        <w:rPr>
          <w:rFonts w:ascii="Times New Roman" w:hAnsi="Times New Roman" w:cs="Times New Roman"/>
          <w:sz w:val="24"/>
          <w:szCs w:val="24"/>
          <w:lang w:val="en-US"/>
        </w:rPr>
        <w:t>XIX</w:t>
      </w:r>
      <w:r w:rsidRPr="002B26DB">
        <w:rPr>
          <w:rFonts w:ascii="Times New Roman" w:hAnsi="Times New Roman" w:cs="Times New Roman"/>
          <w:sz w:val="24"/>
          <w:szCs w:val="24"/>
        </w:rPr>
        <w:t xml:space="preserve"> века Чарльз Сперджен говорил: «Все качества Христа, как Бога и как Человека, в нашем распоряжении. Вся полнота Божества, что бы ни означала эта удивительная фраза, принадлежит нам, чтобы сделать нас совершенными» (</w:t>
      </w:r>
      <w:r w:rsidRPr="002B26DB">
        <w:rPr>
          <w:rFonts w:ascii="Times New Roman" w:hAnsi="Times New Roman" w:cs="Times New Roman"/>
          <w:sz w:val="24"/>
          <w:szCs w:val="24"/>
          <w:lang w:val="en-US"/>
        </w:rPr>
        <w:t>Spurgeon</w:t>
      </w:r>
      <w:r w:rsidRPr="002B26DB">
        <w:rPr>
          <w:rFonts w:ascii="Times New Roman" w:hAnsi="Times New Roman" w:cs="Times New Roman"/>
          <w:sz w:val="24"/>
          <w:szCs w:val="24"/>
        </w:rPr>
        <w:t>, 2006 [18 мая]).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Дорогие братья и сестры! Близкие отношения любого рода, включая взаимоотношения членов церкви, взаимоотношения в семье, сложны, трудны, требуют больших усилий и порой причиняют неудобства. Однако мы всегда должны правильно реагировать, зная, что благодать, милость и сила Божья в нашем распоряжении. Победа может принадлежать нам, а сатана не кто иной, как лжец.</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Доверьтесь Богу, и тогда, несмотря на проблемы в церковной семье, в ваших супружеских отношениях, в ваших отношениях с детьми и другими членами семьи вы не будете рассматривать эти трудности как ситуацию, которой нужно избегать, но как возможность обрести спокойствие, радость и мир в вашей Церкви и в вашей семье, что станет свидетельством непревзойденной любви Христовой.</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rPr>
        <w:t>Да поможет нам Бог достичь этого! Об</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этом</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наша</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молитва</w:t>
      </w:r>
      <w:r w:rsidRPr="002B26DB">
        <w:rPr>
          <w:rFonts w:ascii="Times New Roman" w:hAnsi="Times New Roman" w:cs="Times New Roman"/>
          <w:sz w:val="24"/>
          <w:szCs w:val="24"/>
          <w:lang w:val="en-US"/>
        </w:rPr>
        <w:t>.</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lang w:val="en-US"/>
        </w:rPr>
      </w:pPr>
      <w:r w:rsidRPr="002B26DB">
        <w:rPr>
          <w:rFonts w:ascii="Times New Roman" w:hAnsi="Times New Roman" w:cs="Times New Roman"/>
          <w:color w:val="auto"/>
          <w:sz w:val="24"/>
          <w:szCs w:val="24"/>
        </w:rPr>
        <w:t>Литература</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Garrett, D. A. (2001).</w:t>
      </w:r>
      <w:r w:rsidRPr="002B26DB">
        <w:rPr>
          <w:rFonts w:ascii="Times New Roman" w:hAnsi="Times New Roman" w:cs="Times New Roman"/>
          <w:i/>
          <w:sz w:val="24"/>
          <w:szCs w:val="24"/>
          <w:lang w:val="en-US"/>
        </w:rPr>
        <w:t>Vol. 14: Proverbs, Ecclesiastes, Song of Songs</w:t>
      </w:r>
      <w:r w:rsidRPr="002B26DB">
        <w:rPr>
          <w:rFonts w:ascii="Times New Roman" w:hAnsi="Times New Roman" w:cs="Times New Roman"/>
          <w:sz w:val="24"/>
          <w:szCs w:val="24"/>
          <w:lang w:val="en-US"/>
        </w:rPr>
        <w:t xml:space="preserve"> (electronic ed.). Logos library system; The New American Commentary (163). Nashville: Broadman&amp; Holman Publishers.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Gottman, J. M., and N. Silver. (1999). </w:t>
      </w:r>
      <w:r w:rsidRPr="002B26DB">
        <w:rPr>
          <w:rFonts w:ascii="Times New Roman" w:hAnsi="Times New Roman" w:cs="Times New Roman"/>
          <w:i/>
          <w:sz w:val="24"/>
          <w:szCs w:val="24"/>
          <w:lang w:val="en-US"/>
        </w:rPr>
        <w:t>The Seven Principles for Making Marriage Work.</w:t>
      </w:r>
      <w:r w:rsidRPr="002B26DB">
        <w:rPr>
          <w:rFonts w:ascii="Times New Roman" w:hAnsi="Times New Roman" w:cs="Times New Roman"/>
          <w:sz w:val="24"/>
          <w:szCs w:val="24"/>
          <w:lang w:val="en-US"/>
        </w:rPr>
        <w:t xml:space="preserve"> New York: Crown Publishers.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Lea, T. D. (1999).</w:t>
      </w:r>
      <w:r w:rsidRPr="002B26DB">
        <w:rPr>
          <w:rFonts w:ascii="Times New Roman" w:hAnsi="Times New Roman" w:cs="Times New Roman"/>
          <w:i/>
          <w:sz w:val="24"/>
          <w:szCs w:val="24"/>
          <w:lang w:val="en-US"/>
        </w:rPr>
        <w:t>Vol. 10: Hebrews, James</w:t>
      </w:r>
      <w:r w:rsidRPr="002B26DB">
        <w:rPr>
          <w:rFonts w:ascii="Times New Roman" w:hAnsi="Times New Roman" w:cs="Times New Roman"/>
          <w:sz w:val="24"/>
          <w:szCs w:val="24"/>
          <w:lang w:val="en-US"/>
        </w:rPr>
        <w:t>. Holman New Testament Commentary; Holman Reference (264). Nashville, TN: Broadman&amp; Holman Publishers.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Markman, H. J., S. M. Stanley, and S. L. Blumberg. (2001). </w:t>
      </w:r>
      <w:r w:rsidRPr="002B26DB">
        <w:rPr>
          <w:rFonts w:ascii="Times New Roman" w:hAnsi="Times New Roman" w:cs="Times New Roman"/>
          <w:i/>
          <w:sz w:val="24"/>
          <w:szCs w:val="24"/>
          <w:lang w:val="en-US"/>
        </w:rPr>
        <w:t>Fighting for Your Marriage</w:t>
      </w:r>
      <w:r w:rsidRPr="002B26DB">
        <w:rPr>
          <w:rFonts w:ascii="Times New Roman" w:hAnsi="Times New Roman" w:cs="Times New Roman"/>
          <w:sz w:val="24"/>
          <w:szCs w:val="24"/>
          <w:lang w:val="en-US"/>
        </w:rPr>
        <w:t>. San Francisco, CA: Jossey-Bass.</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lang w:val="en-US"/>
        </w:rPr>
        <w:t xml:space="preserve">Spurgeon, C.H. (May 18, 2006). </w:t>
      </w:r>
      <w:r w:rsidRPr="002B26DB">
        <w:rPr>
          <w:rFonts w:ascii="Times New Roman" w:hAnsi="Times New Roman" w:cs="Times New Roman"/>
          <w:i/>
          <w:sz w:val="24"/>
          <w:szCs w:val="24"/>
          <w:lang w:val="en-US"/>
        </w:rPr>
        <w:t>Morning and Evening: Daily Readings</w:t>
      </w:r>
      <w:r w:rsidRPr="002B26DB">
        <w:rPr>
          <w:rFonts w:ascii="Times New Roman" w:hAnsi="Times New Roman" w:cs="Times New Roman"/>
          <w:sz w:val="24"/>
          <w:szCs w:val="24"/>
          <w:lang w:val="en-US"/>
        </w:rPr>
        <w:t xml:space="preserve"> (Complete and unabridged; New modern edition). Peabody</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MA</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HendricksonPublishers</w:t>
      </w:r>
      <w:r w:rsidRPr="002B26DB">
        <w:rPr>
          <w:rFonts w:ascii="Times New Roman" w:hAnsi="Times New Roman" w:cs="Times New Roman"/>
          <w:sz w:val="24"/>
          <w:szCs w:val="24"/>
        </w:rPr>
        <w:t>.</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 Уайт. «Христианский дом».</w:t>
      </w:r>
    </w:p>
    <w:p w:rsidR="00A47902" w:rsidRPr="002B26DB" w:rsidRDefault="00A47902" w:rsidP="002B26DB">
      <w:pPr>
        <w:pBdr>
          <w:bottom w:val="single" w:sz="12" w:space="1" w:color="auto"/>
        </w:pBd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Вилли и </w:t>
      </w:r>
      <w:r w:rsidR="00E00433" w:rsidRPr="002B26DB">
        <w:rPr>
          <w:rFonts w:ascii="Times New Roman" w:hAnsi="Times New Roman" w:cs="Times New Roman"/>
          <w:sz w:val="24"/>
          <w:szCs w:val="24"/>
        </w:rPr>
        <w:t>Элейн</w:t>
      </w:r>
      <w:r w:rsidRPr="002B26DB">
        <w:rPr>
          <w:rFonts w:ascii="Times New Roman" w:hAnsi="Times New Roman" w:cs="Times New Roman"/>
          <w:sz w:val="24"/>
          <w:szCs w:val="24"/>
        </w:rPr>
        <w:t xml:space="preserve"> Оливер руководят Отделом семейного служения Генеральной Конференции Церкви христиан адвентистов седьмого дня.</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Проповедь</w:t>
      </w: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Создавая шедевр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Клаудио и Памела Консуэгра</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Вступление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Микеланджело приписывают следующее утверждение: «В каждом куске камня скрывается статуя. Задача скульптора – найти ее». Это, должно быть, удивительное переживание – смотреть на каменную глыбу и видеть, чем она может стать. Замечательно, наверное, обладать способностью взять этот кусок камня и сделать его таким, чтобы люди восхищались шедевром. Отсечь, удалить все ненужное и освободить скульптуру, скрытую внутри, – самое настоящее искусство.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Но не каждый человек столь талантлив. Зачастую, когда мы смотрим на глыбу мрамора, мы видим… глыбу мрамора. И даже если у нас хватит фантазии представить, чем мог бы стать этот мрамор, мало кто обладает талантом или способностью превратить его в шедевр.</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Всем родителям предоставлена возможность создать шедевр из каждого ребенка, которого дал нам Бог. Когда рождается это чудесное, хотя и беспомощное дитя, мы видим нечто более ценное, чем весь мрамор мира. А Бог уже начал трудиться над созданием шедевра из этого комочка плоти, крови и любви. Через пророка Иеремию Бог возвещает: «Прежде нежели Я образовал тебя во чреве, Я познал тебя, и прежде нежели ты вышел из утробы, Я освятил тебя: пророком для народов поставил тебя» (Иер. 1:5).</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Давид поэтично описал этот удивительный процесс: «Ибо Ты устроил внутренности мои и соткал меня во чреве матери моей. Славлю Тебя, потому что я дивно устроен… Не сокрыты были от Тебя кости мои, когда я созидаем был в тайне… Зародыш мой видели очи Твои» (Пс. 138:13—16).</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Как мы, родители, можем помочь Богу в создании шедевра? Как мы можем помочь нашим детям вырасти достойными учениками Иисуса Христа?</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Духовное возрастание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Один из первых и наиболее конкретных библейских отрывков, имеющих отношение к воспитанию детей, находится во Втор. 6:1-6. Когда израильтяне готовились войти в обетованную Богом землю, Моисей напомнил им о том, что они видели и чему научились за последние 40 лет. Зная, что он остается по эту сторону Иордана, Моисей предупреждает, что им не просто предстоит поселиться на новом месте, но и воспитывать детей так, чтобы те обрели Божьи благословения и одобрение. Моисей начинает с главного основания веры: «Слушай, Израиль: Господь, Бог наш, Господь един есть» (Втор. 6:4).</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Это торжественное заявление, которое принимают христиане и сегодня. Мы не поклоняемся множеству богов, как это практикуется в языческих религиях; мы поклоняемся ЕДИНОМУ Богу! Далее Моисей объясняет, что означает поклонение Богу: «И люби Господа, Бога твоего, всем сердцем твоим, и всею душою твоею, и всеми силами твоими» (Втор. 6:5).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Поклоняться – это не просто исповедовать набор доктрин, следовать списку правил или вести себя определенным образом. Поклоняться Богу значит любить Его всем сердцем и всей душой так, чтобы эта любовь наполнила все естество и начала изливаться на окружающих.</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Далее Моисей озвучивает родителям евангельское поручение: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«И да будут слова сии, которые Я заповедую тебе сегодня, в сердце твоем;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 (Втор. 6:6—9).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Моисей адресовал эти наставления не священникам или левитам, не начальникам народа, но всем родителям на все времена. Наша ответственность как родителей — воспитывать наших детей, помогая формированию в них образа Божьего. Духовное возрастание происходит тогда, когда мы рассказываем им о Боге и Его жертве за них, преподаем им уроки Божьей любви, когда в словах и делах демонстрируем Его любовь, исходящую от нас и через нас. Моисей подразумевает не формальное образование, но скорее обычные беседы, повседневную работу, простые дела – потому что все это должно быть наполнено присутствием Бога.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Сравнивая взросление детей с возрастанием Иисуса, Эллен Уайт пишет:</w:t>
      </w: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«”Младенец же возрастал и укреплялся духом” — в этих словах описано физическое и духовное развитие Иисуса. В детстве и юности необходимо уделять внимание физическому развитию. Родители должны так воспитывать детей, прививая им хорошие привычки в питании, одежде и физических упражнениях, чтобы заложить прочное основание для хорошего здоровья в будущем. Организму нужна особая забота, чтобы физические способности не ослабевали, но развивались в полной мере. При правильном религиозном воспитании дети и молодежь будут укрепляться духом подобно Иисусу» (Э. Уайт «Воспитание детей», с. 187).</w:t>
      </w: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Бен Фроденбург ссылается на исследования, демонстрирующие четыре семейные традиции, особенно важные для возрастания молодых людей в вере (как в детстве, так и в подростковом возрасте): 1) беседы о вере с матерью; 2) беседы о вере с отцом; 3) семейные богослужения или молитвы; 4) семейные мероприятия, направленные на помощь другим людям. К сожалению, отмечает он, менее одной трети молодых людей указали, что в их семьях имеются или имелись в прошлом подобные традиции (</w:t>
      </w:r>
      <w:r w:rsidRPr="002B26DB">
        <w:rPr>
          <w:rFonts w:ascii="Times New Roman" w:hAnsi="Times New Roman" w:cs="Times New Roman"/>
          <w:sz w:val="24"/>
          <w:szCs w:val="24"/>
          <w:lang w:val="en-US"/>
        </w:rPr>
        <w:t>Freudenburg</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B</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and</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LawrenceR</w:t>
      </w:r>
      <w:r w:rsidRPr="002B26DB">
        <w:rPr>
          <w:rFonts w:ascii="Times New Roman" w:hAnsi="Times New Roman" w:cs="Times New Roman"/>
          <w:sz w:val="24"/>
          <w:szCs w:val="24"/>
        </w:rPr>
        <w:t>., 1988, с. 17). Исследование Джорджа Барны подтверждает, что менее десяти процентов родителей, регулярно посещающих церковь вместе со своими детьми, читают Библию, молятся или проводят семейные богослужения.</w:t>
      </w: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Исследование «Формирование ценностей»</w:t>
      </w:r>
      <w:r w:rsidRPr="002B26DB">
        <w:rPr>
          <w:rStyle w:val="a5"/>
          <w:rFonts w:ascii="Times New Roman" w:hAnsi="Times New Roman" w:cs="Times New Roman"/>
          <w:sz w:val="24"/>
          <w:szCs w:val="24"/>
        </w:rPr>
        <w:footnoteReference w:id="1"/>
      </w:r>
      <w:r w:rsidRPr="002B26DB">
        <w:rPr>
          <w:rFonts w:ascii="Times New Roman" w:hAnsi="Times New Roman" w:cs="Times New Roman"/>
          <w:sz w:val="24"/>
          <w:szCs w:val="24"/>
        </w:rPr>
        <w:t>, проведенное среди адвентистской молодежи, также подтверждает важную роль родителей в возрастании веры у детей, причем не только тогда, когда они рассказывают об этой вере, но и участвуют вместе со своими детьми в социальных проектах или миссионерских мероприятиях Церкви (</w:t>
      </w:r>
      <w:r w:rsidRPr="002B26DB">
        <w:rPr>
          <w:rFonts w:ascii="Times New Roman" w:hAnsi="Times New Roman" w:cs="Times New Roman"/>
          <w:sz w:val="24"/>
          <w:szCs w:val="24"/>
          <w:lang w:val="en-US"/>
        </w:rPr>
        <w:t>Bailey</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Gillespie</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Donahue</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Gane</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and</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Boyatt</w:t>
      </w:r>
      <w:r w:rsidRPr="002B26DB">
        <w:rPr>
          <w:rFonts w:ascii="Times New Roman" w:hAnsi="Times New Roman" w:cs="Times New Roman"/>
          <w:sz w:val="24"/>
          <w:szCs w:val="24"/>
        </w:rPr>
        <w:t>, 2004, с. 255—273). Нельзя недооценивать важность регулярных ежедневных семейных богослужений, изучения Библии и молитвы. Если мы действительно хотим сформировать образ Божий в наших детях, то должны сделать все вышеперечисленное частью повседневной семейной жизни.</w:t>
      </w: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p>
    <w:p w:rsidR="00A47902" w:rsidRPr="002B26DB" w:rsidRDefault="00A47902" w:rsidP="002B26DB">
      <w:pPr>
        <w:widowControl w:val="0"/>
        <w:tabs>
          <w:tab w:val="left" w:pos="8222"/>
          <w:tab w:val="left" w:pos="9639"/>
        </w:tabs>
        <w:autoSpaceDE w:val="0"/>
        <w:autoSpaceDN w:val="0"/>
        <w:adjustRightInd w:val="0"/>
        <w:spacing w:after="0"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Способствуйте духовному возрастанию ваших детей.</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Формируйте эмоции детей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Бог наделил родителей ответственностью воспитывать детей таким образом, чтобы они становились учениками Иисуса Христа, чтобы они осознанно решали быть детьми Божьими. Родительская задача заключается в том, чтобы формировать эмоции наших детей. Правильная самооценка – это одно из важнейших качеств, которые мы можем развить в детях. Самооценка основывается не только на том, как человек оценивает себя, но еще и на том, как он воспринимает других, в особенности наиболее близких ему людей. Поэтому то, что родители говорят своим детям и как они ведут себя по отношению к ним, оказывает большое влияние на их высокую или низкую самооценку.</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Доктор Эд Янг утверждает, что существует как минимум десять «кирпичиков», которые формируют правильную самооценку ребенка, позволяя им видеть себя так, как видит их Бог.</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Выражайте любовь к детям. Это звучит банально, но, к сожалению, многие дети никогда не слышали от своих родителей слов «я люблю тебя». А ведь подобных слов не может быть слишком много.</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Будьте предсказуемы. Детям нужна стабильность, а не постоянные перемены. Будьте последовательны в вашем воспитании, в ваших ожиданиях, в ваших стандартах и в вашей любви.</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Говорите с детьми так, чтобы они вас понимали. Не рассчитывайте на то, что они будут читать ваши мысли. Помните, что маленькие дети воспринимают все довольно буквально и, в отличие от взрослых, не понимают нюансов и оттенков смысла. Говорите ясно, используя конкретные слова и короткие предложения, которые легко понять и воспринять.</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Постарайтесь понять причину проблем в поведении, вместо того чтобы иметь дело только с симптомами. Не только реагируйте на то, как поступают дети, но попытайтесь понять, почему они делают именно это.</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Замечайте, когда дети делают что-то хорошее! Порой на детей обращают внимание только тогда, когда они набедокурят. Положительное внимание лучше отрицательного, но даже отрицательное внимание лучше, чем вообще никакого! Не ждите случая, когда вы застанете ваших детей за каким-нибудь плохим делом; отмечайте, когда они поступают хорошо, и хвалите их за это.</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Обеспечьте безопасное окружение своим детям как в эмоциональном, так и в физическом отношении. Сделайте ваш дом самым безопасным местом для ваших детей. Следующие четыре «кирпичика» так же важны, как и предыдущие шесть.</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Устанавливайте разумные границы, учитывая возраст и развитие вашего ребенка.</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Прививайте ребенку навыки решения проблем. Не решайте за них все проблемы. Это нормально, если родители хотят помочь своим детям, но дети, как и все люди, учатся на ошибках. Если же им не позволять допускать ошибки, они никогда не смогут усвоить необходимые уроки.</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Не реагируйте слишком бурно. В девяноста процентах случаев, в которых мы, родители, теряем контроль над собой, речь не идет о жизни и смерти. Остановитесь на мгновение и подумайте – заслуживает ли то, что было сделано, такой бурной реакции с вашей стороны. Помните богодухновенные слова: «Кроткий ответ отвращает гнев, а оскорбительное слово возбуждает ярость» (Притч.</w:t>
      </w:r>
      <w:r w:rsidRPr="002B26DB">
        <w:rPr>
          <w:rFonts w:ascii="Times New Roman" w:hAnsi="Times New Roman" w:cs="Times New Roman"/>
          <w:sz w:val="24"/>
          <w:szCs w:val="24"/>
          <w:lang w:val="en-US"/>
        </w:rPr>
        <w:t> </w:t>
      </w:r>
      <w:r w:rsidRPr="002B26DB">
        <w:rPr>
          <w:rFonts w:ascii="Times New Roman" w:hAnsi="Times New Roman" w:cs="Times New Roman"/>
          <w:sz w:val="24"/>
          <w:szCs w:val="24"/>
        </w:rPr>
        <w:t>15:1)</w:t>
      </w:r>
    </w:p>
    <w:p w:rsidR="00A47902" w:rsidRPr="002B26DB" w:rsidRDefault="00A47902" w:rsidP="002B26DB">
      <w:pPr>
        <w:pStyle w:val="a6"/>
        <w:numPr>
          <w:ilvl w:val="0"/>
          <w:numId w:val="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Наконец, будьте терпеливы. Воспитание детей – это длительный процесс, и невозможно достичь окончательного результата за один день.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Если вы помните об этих принципах и стараетесь их претворять в жизнь – словом, взглядом, прикосновением, у ваших детей будет основание, на котором можно возрастать.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нескольких коротких предложениях Елена Уайт призывает родителей быть ближе к своим детям, чтобы последние могли возрастать эмоционально здоровыми: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«Некоторые родители не понимают своих детей и по-настоящему не знают их. Часто существует большое расхождение между родителями и детьми. Если бы родители старались как можно лучше понять чувства своих детей и узнать, что у них на сердце, то это оказывало бы на детей благотворное влияние. Отец и мать должны трудиться сообща в полном единстве друг с другом. Они должны стать компаньонами своих детей. Родители должны использовать самые благоприятные возможности, чтобы завоевать любовь и доверие своих детей и вести их по правильному пути. Они должны отражать свет любви в своих семьях» (Э. Уайт «Христианский дом», с. 190).</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Способствуйте духовному возрастанию ваших детей.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Формируйте эмоции ваших детей.</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Вместе с детьми помогайте нуждающимся</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Превращение ваших детей в состоявшихся взрослых требует достижения духовной и эмоциональной зрелости. Эта зрелость частично достигается посредством наставления, о котором говорит Моисей во Втор. 6:1—7. Также росту способствует ежедневное взаимодействие родителей со своими детьми (упомянутые ранее «кирпичики»). Третье, что мы можем сделать, дабы помочь нашим детям стать зрелыми учениками Иисуса Христа, это показать им, что, помогая другим, мы помогаем себе. Эгоизм в сердце человека уничтожает и его, и окружающих. Напротив, бескорыстный, добрый и щедрый дух – благословение для всех.</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b/>
          <w:sz w:val="24"/>
          <w:szCs w:val="24"/>
        </w:rPr>
      </w:pPr>
      <w:r w:rsidRPr="002B26DB">
        <w:rPr>
          <w:rFonts w:ascii="Times New Roman" w:hAnsi="Times New Roman" w:cs="Times New Roman"/>
          <w:b/>
          <w:sz w:val="24"/>
          <w:szCs w:val="24"/>
        </w:rPr>
        <w:t>[ВНИМАНИЕ: ТЕ ИЗ ВАС, КТО БУДЕТ ИСПОЛЬЗОВАТЬ ЭТУ ПРОПОВЕДЬ, МОГУТ РАССКАЗЫВАТЬ НИЖЕОПИСАННУЮ ИСТОРИЮ ОТ ТРЕТЬЕГО ЛИЦА ИЛИ ПОДЕЛИТЬСЯ СВОИМ СОБСТВЕННЫМ ПЕРЕЖИВАНИЕМ.]</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b/>
          <w:bCs/>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bCs/>
          <w:sz w:val="24"/>
          <w:szCs w:val="24"/>
        </w:rPr>
      </w:pPr>
      <w:r w:rsidRPr="002B26DB">
        <w:rPr>
          <w:rFonts w:ascii="Times New Roman" w:hAnsi="Times New Roman" w:cs="Times New Roman"/>
          <w:bCs/>
          <w:sz w:val="24"/>
          <w:szCs w:val="24"/>
        </w:rPr>
        <w:t xml:space="preserve">Когда я (Клаудио) был капелланом хосписа, в мои обязанности входило посещать всех наших новых пациентов и служить их духовным нуждам. Я вспоминаю, как навещал Джима, который был болен СПИДом; он еще проживал со своими родителями. В то время СПИД был недавно открытым смертельным заболеванием, и по неведению и из-за неоправданных опасений люди боялись даже приближаться к больным СПИДом, чтобы случайно не заразиться. На самом деле, как теперь известно, невозможно заразиться вирусом СПИДа бытовым путем, например, через рукопожатие или обычный разговор с больным человеком. </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Мы много раз с удовольствием навещали Джима и его родителей, хотя его состояние ухудшалось с каждым днем. Наши дочери были еще довольно малы – младшей было два года, а старшей семь лет, когда я брал их с собой на посещение, и нам всем нравились эти визиты. Вспоминаю, что, когда я привозил девочек в дом родителей Джима, их семья, как будто оживала. К ним вообще редко кто-нибудь приходил, тем более дети, и присутствие наших малышек приносило им немало радости в это очень печальное время. Я даже не осознавал, какое влияние производили эти посещения на наших дочерей, пока недавно наша старшая дочь, теперь уже взрослая, не упомянула о них в разговоре с нами. Она поведала, что помнит Джима, его родителей и их дом. Но, что куда важнее, по ее словам, эти визиты раскрыли ее разум и сердце для тех, кто смертельно болен и кто по причине греха, из-за своего выбора или жизненных обстоятельств отличаются от нас, но очень нуждаются в том, чтобы к ним прикоснулись любовью.</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Именно это имел в виду Иисус, говоря:</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«Тогда скажет Царь тем, которые по правую сторону Его: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И Царь скажет им в ответ: “истинно говорю вам: так как вы сделали это одному из сих братьев Моих меньших, то сделали Мне”» (Мф. 25:34—40).</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Забота о нуждающихся не ограничивается посещением тех, кто болен. Несколько общин, включая ту, в которой я (Клаудио), был в то время пастором, трудились вместе, чтобы обеспечить пищей и одеждой бездомных в нашем мегаполисе. Немало было холодных субботних вечеров, когда вместе с членами церкви наша семья отправлялась в центр города, чтобы накормить горячим супом и бутербродами тех, кому негде было поесть и поспать. Возможно, мы никогда не узнаем, скольким людям и насколько мы помогли, но я точно знаю как минимум четырех человек, для которых каждый наш приход туда был благословением. </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Характеры наших детей формируются тогда, когда они перестают смотреть на себя и начинают замечать нужды других. Елена Уайт пишет: </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«Преисполненные сочувствия и сострадания, они должны помогать нуждающимся и нести грешникам весть о любви Спасителя. Это служение требует приложения усилий, но зато приносит огромное удовлетворение. Трудящиеся на ниве Божьей увидят души, приобретенные для Спасителя, ибо Он всегда рядом с теми, кто выполняет Божественное поручение» (Э. Уайт «Деяния апостолов», с. 110).</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Необходимо пережить этот приносящий радость опыт приведения других к Спасителю. Это действительно вдохновляющее переживание. Так зачем же беречь его для себя, когда возможно поделиться им с нашими детьми?</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Способствуйте духовному возрастанию ваших детей.</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Формируйте эмоции ваших детей.</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Вместе с вашими детьми помогайте нуждающимся.</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Вместе с детьми служите всему миру</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Один из самых эффективных способов помочь молодым людям укрепить веру и возрастать духовно – это предоставлять им возможности учиться в служении. Дайана Гарланд утверждает: «Обучение через служение сочетает методы практического образования с нуждами людей, живущих по соседству или более широкого сообщества. Во время этого процесса семьи узнают о нуждах, изучают, что Библия говорит об этих нуждах и как отвечает на них Церковь, приобретают знания и навыки, необходимые для служения, и анализируют свой опыт» (</w:t>
      </w:r>
      <w:r w:rsidRPr="002B26DB">
        <w:rPr>
          <w:rFonts w:ascii="Times New Roman" w:hAnsi="Times New Roman" w:cs="Times New Roman"/>
          <w:sz w:val="24"/>
          <w:szCs w:val="24"/>
          <w:lang w:val="en-US"/>
        </w:rPr>
        <w:t>Garland</w:t>
      </w:r>
      <w:r w:rsidRPr="002B26DB">
        <w:rPr>
          <w:rFonts w:ascii="Times New Roman" w:hAnsi="Times New Roman" w:cs="Times New Roman"/>
          <w:sz w:val="24"/>
          <w:szCs w:val="24"/>
        </w:rPr>
        <w:t>, 1999, с. 388).</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«Короче, обучение начинается тогда, “когда служение и образование переплетены таким образом, что излучают христианскую любовь и посвящение…”». (</w:t>
      </w:r>
      <w:r w:rsidRPr="002B26DB">
        <w:rPr>
          <w:rFonts w:ascii="Times New Roman" w:hAnsi="Times New Roman" w:cs="Times New Roman"/>
          <w:sz w:val="24"/>
          <w:szCs w:val="24"/>
          <w:lang w:val="en-US"/>
        </w:rPr>
        <w:t>Roehlkepartain</w:t>
      </w:r>
      <w:r w:rsidRPr="002B26DB">
        <w:rPr>
          <w:rFonts w:ascii="Times New Roman" w:hAnsi="Times New Roman" w:cs="Times New Roman"/>
          <w:sz w:val="24"/>
          <w:szCs w:val="24"/>
        </w:rPr>
        <w:t xml:space="preserve">, 1993, цит. по </w:t>
      </w:r>
      <w:r w:rsidRPr="002B26DB">
        <w:rPr>
          <w:rFonts w:ascii="Times New Roman" w:hAnsi="Times New Roman" w:cs="Times New Roman"/>
          <w:sz w:val="24"/>
          <w:szCs w:val="24"/>
          <w:lang w:val="en-US"/>
        </w:rPr>
        <w:t>Garland</w:t>
      </w:r>
      <w:r w:rsidRPr="002B26DB">
        <w:rPr>
          <w:rFonts w:ascii="Times New Roman" w:hAnsi="Times New Roman" w:cs="Times New Roman"/>
          <w:sz w:val="24"/>
          <w:szCs w:val="24"/>
        </w:rPr>
        <w:t>, 1999, с. 389).</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Это вовсе не означает, что нужно просто отправить наших детей в чужую страну, чтобы помочь нуждающимся в другой части света. Хотя подобное предприятие может быть весьма положительным и достойным, куда больший результат будет достигнут, если родители будут вместе со своими детьми участвовать в социально ориентированных проектах и в своей родной стране, и в других странах. Когда родители свидетельствуют о вере и вовлекают своих детей в служение, это удваивает, а порой и утраивает шансы этих детей на то, что, став взрослыми, они будут исповедовать эту веру. (</w:t>
      </w:r>
      <w:r w:rsidRPr="002B26DB">
        <w:rPr>
          <w:rFonts w:ascii="Times New Roman" w:hAnsi="Times New Roman" w:cs="Times New Roman"/>
          <w:sz w:val="24"/>
          <w:szCs w:val="24"/>
          <w:lang w:val="en-US" w:bidi="he-IL"/>
        </w:rPr>
        <w:t>DeVries</w:t>
      </w:r>
      <w:r w:rsidRPr="002B26DB">
        <w:rPr>
          <w:rFonts w:ascii="Times New Roman" w:hAnsi="Times New Roman" w:cs="Times New Roman"/>
          <w:sz w:val="24"/>
          <w:szCs w:val="24"/>
        </w:rPr>
        <w:t>, 2004, с. 63).</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Многие адвентистские школы организуют миссионерские мероприятия для своих старшеклассников. Речь идет о коротких миссионерских проектах, которые обычно осуществляются на протяжении одной-двух недель во время весенних, зимних или летних каникул. Во время таких миссионерских поездок учащиеся помогают строить школы и церкви, проводят каникулярные библейские курсы и даже проповедуют на богослужениях или проводят евангельские программы. Для многих учащихся этот опыт, когда они покидали свою родину, чтобы помочь нуждающимся людям в других местах, изменил их жизнь. Они могут наблюдать результаты своих усилий, поклоняясь Богу в церкви, которую они помогали строить, или посещая школу, в строительстве которой участвовали, и видя лица учеников, которые радостно и благодарно улыбаются им. Многие учащиеся помогали приводить людей ко Христу, входили с ними в воды крещения и были первыми, кто крепко обнимал их в знак принятия в церковную семью. Многие из этих учащихся именно во время таких миссионерских поездок отдавали свою жизнь Иисусу или перепосвящали себя Богу и служению Ему. Порой у родителей учащихся тоже есть возможность отправиться в миссионерское путешествие, чтобы сопровождать детей и трудиться плечом к плечу с молодыми людьми, предлагая свои умения, опыт и знания и оказывая поддержку словами и поступками, молитвой и действием. Местные церкви могли бы спонсировать миссионерские путешествия, в которых бы принимали участие учащиеся из этой общины, предоставляя возможность поехать с ними хотя бы одному из родителей. Этот совместный опыт может изменить жизнь миссионеров и по их возвращении домой оказать положительное влияние на всю общину.</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Адвентистские колледжи также предлагают своим студентам возможность посвятить один год своей жизни, чтобы в качестве студента-миссионера отправиться в какую-нибудь точку земного шара. Желающие студенты берут академический отпуск на год, чтобы служить людям, которых они никогда раньше не встречали, чтобы жить среди людей с другим языком и культурой. Учебное заведение понимает, что год, проведенный вне аудитории, не является потерянным временем, но обеспечивает возможность роста и обучения в других условиях. Конечно, родители далеко не всегда могут взять отпуск на целый год, чтобы поехать со своими детьми, но всегда есть возможность поддерживать их своими молитвами, посылками, а может, и получится выделить несколько дней, чтобы посетить и вдохновить своих детей.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Однако вовсе не обязательно уезжать из страны для того, чтобы совершать миссионерскую работу. Совсем рядом находятся люди, испытывающие величайшую нужду. В регионах, пострадавших от стихийных бедствий, таких как торнадо, землетрясения, ураганы или тайфуны, христианские семьи могут оказать помощь, собрав необходимые вещи у себя дома самостоятельно, совместно с другими семьями или со всей церковью. Собранные вещи можно привезти или отправить нуждающимся. Почти каждый день в новостях сообщается о людях, потерявших все имущество в результате пожара. Маленьких детей необходимо учить делиться изобилием своих игрушек и одежды с теми, у кого их нет, или с теми, кто все потерял.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Еще один способ, которым семьи могут помочь нуждающимся, – посвящать время или средства благотворительным организациям, таким как Адвентистское агентство служения обществу или Адвентистское агентство помощи и развития. Эти организации принимают вещи и деньги и распределяют их среди нуждающихся как внутри страны, так и за границей. Просто выписать чек – это уже щедрый поступок, но когда родители и дети вместе участвуют в сборе вещей или средств, они вместе чему-то учатся.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те дни, когда миссионеры отправлялись в другие страны и практически не имели связи с домом, письма или посылки от родных и близких всегда были долгожданным подарком. Сегодня, когда технологии дают возможность поддерживать регулярный контакт, дети и родители могут взять под опеку миссионера, с которым могли бы общаться посредством электронной почты, говорить по скайпу, посылать этому человеку посылки, молиться за него. Это лишь некоторые способы служить этому миру и еще один вариант того, как родителям сформировать жизнь и характер своих детей по подобию Иисуса Христа.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Способствуйте духовному возрастанию ваших детей.</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Формируйте эмоции ваших детей.</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Вместе с вашими детьми помогайте нуждающимся.</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Вместе с детьми служите всему миру.</w:t>
      </w:r>
    </w:p>
    <w:p w:rsidR="00A47902" w:rsidRPr="002B26DB" w:rsidRDefault="00A47902" w:rsidP="002B26DB">
      <w:pPr>
        <w:autoSpaceDE w:val="0"/>
        <w:autoSpaceDN w:val="0"/>
        <w:adjustRightInd w:val="0"/>
        <w:spacing w:after="0" w:line="360" w:lineRule="auto"/>
        <w:ind w:firstLine="426"/>
        <w:contextualSpacing/>
        <w:rPr>
          <w:rFonts w:ascii="Times New Roman" w:hAnsi="Times New Roman" w:cs="Times New Roman"/>
          <w:sz w:val="24"/>
          <w:szCs w:val="24"/>
        </w:rPr>
      </w:pP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Заключение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До изобретения фотографии, чтобы сохранить чей-либо образ, нужно было заказать художнику портрет этого человека. Сегодня в музеях по всему миру выставлено для обозрения множество портретов знаменитых людей. С открытием фотографии стал доступен гораздо более дешевый способ сохранить образ любимого человека. Это изобретение позволило иметь изображение самого себя или своих близких не только богатым людям. Сегодня, с появлением цифровой фотографии, почти каждый может запечатлеть на память себя, близких людей и достопримечательности.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Однажды все в этом мире будет уничтожено огнем; дорогие портреты знаменитостей, фотографии простых людей, цифровые изображения всех и вся. Единственное, что обладает непреходящей ценностью, это характер, который сформируют наши дети на протяжении жизни. Наша родительская задача состоит в том, чтобы помочь нашим детям развить достойный характер. «В обращении со своими детьми подражайте садовнику. Нежными прикосновениями, служением любви стремитесь развивать в них характер Христа» (Э. Уайт «Воспитание детей», с. 37).</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Какое неописуемое преимущество дано нам, родителям! Бог использует нас, чтобы продолжать работу над шедевром, которую Он начал, когда наши дети еще были в утробе. Отнеситесь серьезно к этой творческой работе, зная, что создается не просто произведение искусства, которое однажды превратится в прах, но настоящий шедевр для вечности.</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lang w:val="en-US"/>
        </w:rPr>
      </w:pPr>
      <w:r w:rsidRPr="002B26DB">
        <w:rPr>
          <w:rFonts w:ascii="Times New Roman" w:hAnsi="Times New Roman" w:cs="Times New Roman"/>
          <w:color w:val="auto"/>
          <w:sz w:val="24"/>
          <w:szCs w:val="24"/>
        </w:rPr>
        <w:t>Литература</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Bailey Gillespie, V., Donahue, M. J., Gane, B. and Boyatt, E. (2004).</w:t>
      </w:r>
      <w:r w:rsidRPr="002B26DB">
        <w:rPr>
          <w:rFonts w:ascii="Times New Roman" w:hAnsi="Times New Roman" w:cs="Times New Roman"/>
          <w:i/>
          <w:iCs/>
          <w:sz w:val="24"/>
          <w:szCs w:val="24"/>
          <w:lang w:val="en-US"/>
        </w:rPr>
        <w:t>Valuegenesis– Tenyears later: A study of two generations</w:t>
      </w:r>
      <w:r w:rsidRPr="002B26DB">
        <w:rPr>
          <w:rFonts w:ascii="Times New Roman" w:hAnsi="Times New Roman" w:cs="Times New Roman"/>
          <w:sz w:val="24"/>
          <w:szCs w:val="24"/>
          <w:lang w:val="en-US"/>
        </w:rPr>
        <w:t>. Riverside, CA: Hancock Center Publication.</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Barna, G., (2002). </w:t>
      </w:r>
      <w:r w:rsidRPr="002B26DB">
        <w:rPr>
          <w:rFonts w:ascii="Times New Roman" w:hAnsi="Times New Roman" w:cs="Times New Roman"/>
          <w:i/>
          <w:iCs/>
          <w:sz w:val="24"/>
          <w:szCs w:val="24"/>
          <w:lang w:val="en-US"/>
        </w:rPr>
        <w:t xml:space="preserve">Grow your church from the outside in. </w:t>
      </w:r>
      <w:r w:rsidRPr="002B26DB">
        <w:rPr>
          <w:rFonts w:ascii="Times New Roman" w:hAnsi="Times New Roman" w:cs="Times New Roman"/>
          <w:sz w:val="24"/>
          <w:szCs w:val="24"/>
          <w:lang w:val="en-US"/>
        </w:rPr>
        <w:t>Ventura, CA: Regal Books.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DeVries, M. (1994, 2004). </w:t>
      </w:r>
      <w:r w:rsidRPr="002B26DB">
        <w:rPr>
          <w:rFonts w:ascii="Times New Roman" w:hAnsi="Times New Roman" w:cs="Times New Roman"/>
          <w:i/>
          <w:iCs/>
          <w:sz w:val="24"/>
          <w:szCs w:val="24"/>
          <w:lang w:val="en-US"/>
        </w:rPr>
        <w:t>Family-based youth ministry</w:t>
      </w:r>
      <w:r w:rsidRPr="002B26DB">
        <w:rPr>
          <w:rFonts w:ascii="Times New Roman" w:hAnsi="Times New Roman" w:cs="Times New Roman"/>
          <w:sz w:val="24"/>
          <w:szCs w:val="24"/>
          <w:lang w:val="en-US"/>
        </w:rPr>
        <w:t>. Downers Grove, IL: InterVarsityPress.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Freudenburg, B., and Lawrence, R., (1998). </w:t>
      </w:r>
      <w:r w:rsidRPr="002B26DB">
        <w:rPr>
          <w:rFonts w:ascii="Times New Roman" w:hAnsi="Times New Roman" w:cs="Times New Roman"/>
          <w:i/>
          <w:iCs/>
          <w:sz w:val="24"/>
          <w:szCs w:val="24"/>
          <w:lang w:val="en-US"/>
        </w:rPr>
        <w:t>The family friendly church</w:t>
      </w:r>
      <w:r w:rsidRPr="002B26DB">
        <w:rPr>
          <w:rFonts w:ascii="Times New Roman" w:hAnsi="Times New Roman" w:cs="Times New Roman"/>
          <w:sz w:val="24"/>
          <w:szCs w:val="24"/>
          <w:lang w:val="en-US"/>
        </w:rPr>
        <w:t>. Loveland, CO:Group Publishing, Inc.</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Garland, D. (1999). </w:t>
      </w:r>
      <w:r w:rsidRPr="002B26DB">
        <w:rPr>
          <w:rFonts w:ascii="Times New Roman" w:hAnsi="Times New Roman" w:cs="Times New Roman"/>
          <w:i/>
          <w:iCs/>
          <w:sz w:val="24"/>
          <w:szCs w:val="24"/>
          <w:lang w:val="en-US"/>
        </w:rPr>
        <w:t>Family ministry: A comprehensive guide</w:t>
      </w:r>
      <w:r w:rsidRPr="002B26DB">
        <w:rPr>
          <w:rFonts w:ascii="Times New Roman" w:hAnsi="Times New Roman" w:cs="Times New Roman"/>
          <w:sz w:val="24"/>
          <w:szCs w:val="24"/>
          <w:lang w:val="en-US"/>
        </w:rPr>
        <w:t>. Downers Grove, IL:InterVarsity Press.</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Высказывание Микеланджело взято с </w:t>
      </w:r>
      <w:r w:rsidRPr="002B26DB">
        <w:rPr>
          <w:rFonts w:ascii="Times New Roman" w:hAnsi="Times New Roman" w:cs="Times New Roman"/>
          <w:sz w:val="24"/>
          <w:szCs w:val="24"/>
          <w:lang w:val="en-US"/>
        </w:rPr>
        <w:t>http</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www</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brainyquote</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com</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quotes</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quotes</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m</w:t>
      </w:r>
      <w:r w:rsidRPr="002B26DB">
        <w:rPr>
          <w:rFonts w:ascii="Times New Roman" w:hAnsi="Times New Roman" w:cs="Times New Roman"/>
          <w:sz w:val="24"/>
          <w:szCs w:val="24"/>
        </w:rPr>
        <w:t>/</w:t>
      </w:r>
      <w:r w:rsidRPr="002B26DB">
        <w:rPr>
          <w:rFonts w:ascii="Times New Roman" w:hAnsi="Times New Roman" w:cs="Times New Roman"/>
          <w:sz w:val="24"/>
          <w:szCs w:val="24"/>
          <w:lang w:val="en-US"/>
        </w:rPr>
        <w:t>michelange</w:t>
      </w:r>
      <w:r w:rsidRPr="002B26DB">
        <w:rPr>
          <w:rFonts w:ascii="Times New Roman" w:hAnsi="Times New Roman" w:cs="Times New Roman"/>
          <w:sz w:val="24"/>
          <w:szCs w:val="24"/>
        </w:rPr>
        <w:t>161309.</w:t>
      </w:r>
      <w:r w:rsidRPr="002B26DB">
        <w:rPr>
          <w:rFonts w:ascii="Times New Roman" w:hAnsi="Times New Roman" w:cs="Times New Roman"/>
          <w:sz w:val="24"/>
          <w:szCs w:val="24"/>
          <w:lang w:val="en-US"/>
        </w:rPr>
        <w:t>html</w:t>
      </w:r>
      <w:r w:rsidRPr="002B26DB">
        <w:rPr>
          <w:rFonts w:ascii="Times New Roman" w:hAnsi="Times New Roman" w:cs="Times New Roman"/>
          <w:sz w:val="24"/>
          <w:szCs w:val="24"/>
        </w:rPr>
        <w:t>.</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lang w:val="en-US"/>
        </w:rPr>
        <w:t xml:space="preserve">Roehlkepartain, E., (1993). </w:t>
      </w:r>
      <w:r w:rsidRPr="002B26DB">
        <w:rPr>
          <w:rFonts w:ascii="Times New Roman" w:hAnsi="Times New Roman" w:cs="Times New Roman"/>
          <w:i/>
          <w:iCs/>
          <w:sz w:val="24"/>
          <w:szCs w:val="24"/>
          <w:lang w:val="en-US"/>
        </w:rPr>
        <w:t>The teaching church: Moving Christian education to centerstage</w:t>
      </w:r>
      <w:r w:rsidRPr="002B26DB">
        <w:rPr>
          <w:rFonts w:ascii="Times New Roman" w:hAnsi="Times New Roman" w:cs="Times New Roman"/>
          <w:sz w:val="24"/>
          <w:szCs w:val="24"/>
          <w:lang w:val="en-US"/>
        </w:rPr>
        <w:t>. Nashville</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TN</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Abingdon</w:t>
      </w:r>
      <w:r w:rsidRPr="002B26DB">
        <w:rPr>
          <w:rFonts w:ascii="Times New Roman" w:hAnsi="Times New Roman" w:cs="Times New Roman"/>
          <w:sz w:val="24"/>
          <w:szCs w:val="24"/>
        </w:rPr>
        <w:t>.</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 Уайт «Деяния апостолов».</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 Уайт «Воспитание детей».</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 Уайт «Христианский дом».</w:t>
      </w:r>
    </w:p>
    <w:p w:rsidR="00A47902" w:rsidRPr="002B26DB" w:rsidRDefault="00A47902" w:rsidP="002B26DB">
      <w:pPr>
        <w:pBdr>
          <w:bottom w:val="single" w:sz="6" w:space="1" w:color="auto"/>
        </w:pBd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Young</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Ed</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 xml:space="preserve">(n. d.). </w:t>
      </w:r>
      <w:r w:rsidRPr="002B26DB">
        <w:rPr>
          <w:rFonts w:ascii="Times New Roman" w:hAnsi="Times New Roman" w:cs="Times New Roman"/>
          <w:i/>
          <w:iCs/>
          <w:sz w:val="24"/>
          <w:szCs w:val="24"/>
          <w:lang w:val="en-US"/>
        </w:rPr>
        <w:t xml:space="preserve">Everywhere I go: Learning to see Jesus. </w:t>
      </w:r>
      <w:r w:rsidRPr="002B26DB">
        <w:rPr>
          <w:rFonts w:ascii="Times New Roman" w:hAnsi="Times New Roman" w:cs="Times New Roman"/>
          <w:sz w:val="24"/>
          <w:szCs w:val="24"/>
          <w:lang w:val="en-US"/>
        </w:rPr>
        <w:t>You Vision: Daily devotionalretrieved from: http://www.youversion.com/reading-plans/70-everywhere-i-golearning-to-see-jesus?ignore_subscription=true.</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Клаудио Консуэгра и Памела Консуэгра руководят Отделом семейного служения Северо-Американского дивизиона Церкви христиан адвентистов седьмого дня.</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Проповедь</w:t>
      </w:r>
    </w:p>
    <w:p w:rsidR="00A47902" w:rsidRPr="002B26DB" w:rsidRDefault="00A47902" w:rsidP="002B26DB">
      <w:pPr>
        <w:pStyle w:val="1"/>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Привлекательная любовь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Карен и Рон Флауэрс</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Введение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«Ничто не согревает лучше, чем горящее дерево». Это была по меньшей мере аксиома, с которой Рон вырос в восточной Канаде с ее холодными зимами и глубоким снегом. Отец Рона предпочитал топить дровами, потому он и установил в подвале дома большую дровяную печь с огромной заслонкой в проходе между гостиной и кухней. Все, в том числе и гости, соревновались за то, чтобы занять местечко поближе к печи, дабы спастись от утреннего холода.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Несомненно, столь сильные впечатления, произведенные отоплением дровами, в какой-то мере стали причиной нашего желания установить дровяную печку и в нашем доме, который мы строили в лесистой сельской местности Вирджинии и в котором собирались жить после выхода на пенсию. В этом штате разрешено использовать дровяные печки как дополнительный источник тепла, но, по правде говоря, в холодные дни с осени и до весны мы предпочитаем именно этот способ отопления. Гости, попадая к нам в дом, обязательно подтягиваются к креслам, стоящим у печки, или же просто садятся перед ней на пол. Глаза отдыхают, когда наблюдаешь через стеклянные дверцы за танцующим пламенем, а тепло, исходящее от чугунной топки, согревает тело. В эти дни мы получаем столько удовольствия от огня, что скучаем по нему и в середине лета. «А что, может нам включить посильнее кондиционер и охладить дом настолько, чтобы можно было затопить печку?» — однажды летом пошутили мы.</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Священный огонь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Метафора, которую использует Библия для описания супружеской любви, это пылающий огонь. Мы находим упоминание об этом в Песн. П. 8:6, где невеста восклицает: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(Песн. П. 8:6).</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Этот отрывок представляет собой возвышенный апогей поэтических строк Песни песней, посвященных супружеской любви. «Пламень весьма сильный» – это подходящий символ для любви. Он передает романтический пыл, который испытывают друг к другу влюбленные супруги, и выражает силу и непобедимость, с которой посвященная любовь готова дать отпор всему, что может угрожать отношениям. Кроме того, этот символ передает чувство уюта, тепла и защищенности от холода, которое столь необходимо для успешного брака.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bCs/>
          <w:sz w:val="24"/>
          <w:szCs w:val="24"/>
        </w:rPr>
        <w:t>Система отопления для дома.</w:t>
      </w:r>
      <w:r w:rsidRPr="002B26DB">
        <w:rPr>
          <w:rFonts w:ascii="Times New Roman" w:hAnsi="Times New Roman" w:cs="Times New Roman"/>
          <w:sz w:val="24"/>
          <w:szCs w:val="24"/>
        </w:rPr>
        <w:t xml:space="preserve"> Лет десять спустя после свадьбы мы прослушали семинар по укреплению брака. Как хорошо, что Карен нас записала. Рон не очень-то хотел идти, но в конце концов сдался. Положительные результаты приятно удивили и порадовали нас, и нам захотелось попробовать еще. Мы узнали о Дэвиде и Вере Мэйс, основателях организации, которая сегодня известна под названием «Лучшие браки». Без всяких колебаний мы были готовы преодолеть большое расстояние, чтобы послушать их и чему-то от них научиться.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 удивлением встретили мы двух скромных людей, разменявших восьмой десяток. Мы были пленены их разговором («диалогом») о возрастании, которое произошло в их браке. Они сидели рядом, и Дэвид почти кричал, общаясь со своей возлюбленной, частично утратившей слух. Несомненно, они продолжали делать все возможное, чтобы разрешить любые проблемы и быть единым целым, даже будучи в браке более полувека.</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Супруги Мэйс поделились с нами метафорой брака, которая сопровождала нас многие годы. Они сравнивали брак с домашней отопительной системой. В своем сборнике ежедневных чтений «В Божьем присутствии» (1985), ставшем классикой, – они писали: «Взаимная привязанность между мужем и женой будет для семьи тем же, чем для дома является система отопления. Она будет поддерживать приятную и уютную атмосферу во взаимоотношениях всех членов семьи» (с. 109).</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bCs/>
          <w:sz w:val="24"/>
          <w:szCs w:val="24"/>
        </w:rPr>
        <w:t>Миссия теплоты.</w:t>
      </w:r>
      <w:r w:rsidRPr="002B26DB">
        <w:rPr>
          <w:rFonts w:ascii="Times New Roman" w:hAnsi="Times New Roman" w:cs="Times New Roman"/>
          <w:sz w:val="24"/>
          <w:szCs w:val="24"/>
        </w:rPr>
        <w:t xml:space="preserve"> В своем монументальном труде «Священный огонь» (1986), посвященном христианскому браку на протяжении веков, супруги Мэйс собрали высказывания множества христианских авторов. Более ста лет тому назад Хенсли Хэнсон, англиканский священник в Вестминстере, также использовал образ притягательного огня для описания супружеской любви и рассматривал его как метафору развития евангельской миссии от дома к дому. В заключительных строках своей книги «Христианский брак» (1907) Хэнсон пишет: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«Из освященного сообщества Церкви священный огонь домашней любви, зажженный от алтаря любви Божественной, должен быть разнесен по всему миру человеческой жизни, чтобы повсюду создать свет и тепло дома» (с. 145, 146).</w:t>
      </w:r>
    </w:p>
    <w:p w:rsidR="00A47902" w:rsidRPr="002B26DB" w:rsidRDefault="00A47902" w:rsidP="002B26DB">
      <w:pPr>
        <w:spacing w:line="360" w:lineRule="auto"/>
        <w:ind w:firstLine="426"/>
        <w:contextualSpacing/>
        <w:rPr>
          <w:rFonts w:ascii="Times New Roman" w:hAnsi="Times New Roman" w:cs="Times New Roman"/>
          <w:i/>
          <w:iCs/>
          <w:sz w:val="24"/>
          <w:szCs w:val="24"/>
        </w:rPr>
      </w:pPr>
      <w:r w:rsidRPr="002B26DB">
        <w:rPr>
          <w:rFonts w:ascii="Times New Roman" w:hAnsi="Times New Roman" w:cs="Times New Roman"/>
          <w:sz w:val="24"/>
          <w:szCs w:val="24"/>
        </w:rPr>
        <w:t xml:space="preserve">Такой поэтичной прозой автор указывает на важную истину относительно брака. Он призывает христиан к тому, чтобы не приберегать любовь, исходящую от Бога, для самих себя, но как можно больше делиться ею с миром. В этом и состоит миссия для семейных пар. Это напоминает повеление Иисуса, записанное в Мф. 5:16. В парафразе Хэнсона оно могло бы звучать так: </w:t>
      </w:r>
      <w:r w:rsidRPr="002B26DB">
        <w:rPr>
          <w:rFonts w:ascii="Times New Roman" w:hAnsi="Times New Roman" w:cs="Times New Roman"/>
          <w:i/>
          <w:iCs/>
          <w:sz w:val="24"/>
          <w:szCs w:val="24"/>
        </w:rPr>
        <w:t>«Пусть огонь вашей любви пылает перед людьми, чтобы они ощущали тепло ваших добрых дел и прославляли Отца вашего Небесного».</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Питаемые Божественной любовью</w:t>
      </w:r>
    </w:p>
    <w:p w:rsidR="00A47902" w:rsidRPr="002B26DB" w:rsidRDefault="00A47902" w:rsidP="002B26DB">
      <w:pPr>
        <w:spacing w:line="360" w:lineRule="auto"/>
        <w:ind w:firstLine="426"/>
        <w:contextualSpacing/>
        <w:rPr>
          <w:rFonts w:ascii="Times New Roman" w:hAnsi="Times New Roman" w:cs="Times New Roman"/>
          <w:sz w:val="24"/>
          <w:szCs w:val="24"/>
          <w:lang w:bidi="he-IL"/>
        </w:rPr>
      </w:pPr>
      <w:r w:rsidRPr="002B26DB">
        <w:rPr>
          <w:rFonts w:ascii="Times New Roman" w:hAnsi="Times New Roman" w:cs="Times New Roman"/>
          <w:sz w:val="24"/>
          <w:szCs w:val="24"/>
        </w:rPr>
        <w:t>Священник Хэнсон был прав; огонь христианской супружеской любви «зажжен от алтаря любви Божественной». Между прочим, альтернативное прочтение нашего ключевого текста (Песн. П. 8:6) предлагает интересный вариант перевода последней фразы: «Как само пламя Господне» (</w:t>
      </w:r>
      <w:r w:rsidRPr="002B26DB">
        <w:rPr>
          <w:rFonts w:ascii="Times New Roman" w:hAnsi="Times New Roman" w:cs="Times New Roman"/>
          <w:sz w:val="24"/>
          <w:szCs w:val="24"/>
          <w:lang w:bidi="he-IL"/>
        </w:rPr>
        <w:t>англ. пер.). Ричард Дэвидсон, профессор Ветхого Завета из Университета Андрюса, в книге «Пламя Яхве» (2007) приводит убедительные доказательства того, что это и есть истинный смысл текста. Поскольку последнее слово в этой фразе – «</w:t>
      </w:r>
      <w:r w:rsidRPr="002B26DB">
        <w:rPr>
          <w:rFonts w:ascii="Times New Roman" w:hAnsi="Times New Roman" w:cs="Times New Roman"/>
          <w:sz w:val="24"/>
          <w:szCs w:val="24"/>
          <w:lang w:val="en-US" w:bidi="he-IL"/>
        </w:rPr>
        <w:t>Yah</w:t>
      </w:r>
      <w:r w:rsidRPr="002B26DB">
        <w:rPr>
          <w:rFonts w:ascii="Times New Roman" w:hAnsi="Times New Roman" w:cs="Times New Roman"/>
          <w:sz w:val="24"/>
          <w:szCs w:val="24"/>
          <w:lang w:bidi="he-IL"/>
        </w:rPr>
        <w:t xml:space="preserve">», сокращенная форма «Яхве», то этот текст о любви следует читать так: «Любовь… горит, как пылающий огонь, как само пламя Яхве». </w:t>
      </w:r>
    </w:p>
    <w:p w:rsidR="00A47902" w:rsidRPr="002B26DB" w:rsidRDefault="00A47902" w:rsidP="002B26DB">
      <w:pPr>
        <w:spacing w:line="360" w:lineRule="auto"/>
        <w:ind w:firstLine="426"/>
        <w:contextualSpacing/>
        <w:rPr>
          <w:rFonts w:ascii="Times New Roman" w:hAnsi="Times New Roman" w:cs="Times New Roman"/>
          <w:sz w:val="24"/>
          <w:szCs w:val="24"/>
          <w:lang w:bidi="he-IL"/>
        </w:rPr>
      </w:pPr>
      <w:r w:rsidRPr="002B26DB">
        <w:rPr>
          <w:rFonts w:ascii="Times New Roman" w:hAnsi="Times New Roman" w:cs="Times New Roman"/>
          <w:b/>
          <w:bCs/>
          <w:sz w:val="24"/>
          <w:szCs w:val="24"/>
          <w:lang w:bidi="he-IL"/>
        </w:rPr>
        <w:t xml:space="preserve">Любовь Троицы. </w:t>
      </w:r>
      <w:r w:rsidRPr="002B26DB">
        <w:rPr>
          <w:rFonts w:ascii="Times New Roman" w:hAnsi="Times New Roman" w:cs="Times New Roman"/>
          <w:sz w:val="24"/>
          <w:szCs w:val="24"/>
          <w:lang w:bidi="he-IL"/>
        </w:rPr>
        <w:t>Бог желает, чтобы в нашем браке и во всех аспектах нашей жизни проявилась любовь, которая есть «искра Священного Пламени» (</w:t>
      </w:r>
      <w:r w:rsidRPr="002B26DB">
        <w:rPr>
          <w:rFonts w:ascii="Times New Roman" w:hAnsi="Times New Roman" w:cs="Times New Roman"/>
          <w:sz w:val="24"/>
          <w:szCs w:val="24"/>
          <w:lang w:val="en-US" w:bidi="he-IL"/>
        </w:rPr>
        <w:t>Davidson</w:t>
      </w:r>
      <w:r w:rsidRPr="002B26DB">
        <w:rPr>
          <w:rFonts w:ascii="Times New Roman" w:hAnsi="Times New Roman" w:cs="Times New Roman"/>
          <w:sz w:val="24"/>
          <w:szCs w:val="24"/>
          <w:lang w:bidi="he-IL"/>
        </w:rPr>
        <w:t xml:space="preserve">, 2007, с. 630). Самое ясное обсуждение «любви» и «Бога» мы находим в Новом Завете, в Первом послании Иоанна: «Возлюбленные! будем любить друг друга, потому что любовь от Бога, и всякий любящий рожден от Бога и знает Бога. Кто не любит, тот не познал Бога, потому что Бог есть любовь» (1 Ин. 4:7, 8). Это заявление – «Бог есть любовь» — вновь повторяется в 1 Ин. 4:16. </w:t>
      </w:r>
    </w:p>
    <w:p w:rsidR="00A47902" w:rsidRPr="002B26DB" w:rsidRDefault="00A47902" w:rsidP="002B26DB">
      <w:pPr>
        <w:spacing w:line="360" w:lineRule="auto"/>
        <w:ind w:firstLine="426"/>
        <w:contextualSpacing/>
        <w:rPr>
          <w:rFonts w:ascii="Times New Roman" w:hAnsi="Times New Roman" w:cs="Times New Roman"/>
          <w:sz w:val="24"/>
          <w:szCs w:val="24"/>
          <w:lang w:bidi="he-IL"/>
        </w:rPr>
      </w:pPr>
      <w:r w:rsidRPr="002B26DB">
        <w:rPr>
          <w:rFonts w:ascii="Times New Roman" w:hAnsi="Times New Roman" w:cs="Times New Roman"/>
          <w:sz w:val="24"/>
          <w:szCs w:val="24"/>
          <w:lang w:bidi="he-IL"/>
        </w:rPr>
        <w:t>Библия представляет Бога как всемогущего, всеведущего, вездесущего. Здесь же утверждается, что Бог еще и «вселюбящий», что сама сущность Бога – это любовь. Греческое слово, использованное здесь, «агапе». Поскольку слово «агапе» связано с Богом, его нужно определить, а не просто перевести. Без правильного понимания мы, люди, всегда будем пытаться постичь Бога в терминах человеческой любви. Так какие же прилагательные характеризуют любовь «агапе»?</w:t>
      </w:r>
    </w:p>
    <w:p w:rsidR="00A47902" w:rsidRPr="002B26DB" w:rsidRDefault="00A47902" w:rsidP="002B26DB">
      <w:pPr>
        <w:spacing w:line="360" w:lineRule="auto"/>
        <w:ind w:firstLine="426"/>
        <w:contextualSpacing/>
        <w:rPr>
          <w:rFonts w:ascii="Times New Roman" w:hAnsi="Times New Roman" w:cs="Times New Roman"/>
          <w:sz w:val="24"/>
          <w:szCs w:val="24"/>
          <w:lang w:bidi="he-IL"/>
        </w:rPr>
      </w:pPr>
      <w:r w:rsidRPr="002B26DB">
        <w:rPr>
          <w:rFonts w:ascii="Times New Roman" w:hAnsi="Times New Roman" w:cs="Times New Roman"/>
          <w:b/>
          <w:bCs/>
          <w:i/>
          <w:iCs/>
          <w:sz w:val="24"/>
          <w:szCs w:val="24"/>
          <w:lang w:bidi="he-IL"/>
        </w:rPr>
        <w:t>Жертвенная</w:t>
      </w:r>
      <w:r w:rsidRPr="002B26DB">
        <w:rPr>
          <w:rFonts w:ascii="Times New Roman" w:hAnsi="Times New Roman" w:cs="Times New Roman"/>
          <w:b/>
          <w:bCs/>
          <w:sz w:val="24"/>
          <w:szCs w:val="24"/>
          <w:lang w:bidi="he-IL"/>
        </w:rPr>
        <w:t xml:space="preserve">. </w:t>
      </w:r>
      <w:r w:rsidRPr="002B26DB">
        <w:rPr>
          <w:rFonts w:ascii="Times New Roman" w:hAnsi="Times New Roman" w:cs="Times New Roman"/>
          <w:sz w:val="24"/>
          <w:szCs w:val="24"/>
          <w:lang w:bidi="he-IL"/>
        </w:rPr>
        <w:t>В то время как человеческая любовь не лишена личного интереса, любовь «агапе» исполнена самопожертвования. Согласно апостолу Павлу, любовь «не ищет своего» (1 Кор. 13:5). Самая яркая иллюстрация Божьей жертвенной любви – это жертва Его Единородного Сына во искупление наших грехов (см. Ин. 3:16; 1 Ин. 3:16; 4:10).</w:t>
      </w:r>
    </w:p>
    <w:p w:rsidR="00A47902" w:rsidRPr="002B26DB" w:rsidRDefault="00A47902" w:rsidP="002B26DB">
      <w:pPr>
        <w:spacing w:line="360" w:lineRule="auto"/>
        <w:ind w:firstLine="426"/>
        <w:contextualSpacing/>
        <w:rPr>
          <w:rFonts w:ascii="Times New Roman" w:hAnsi="Times New Roman" w:cs="Times New Roman"/>
          <w:sz w:val="24"/>
          <w:szCs w:val="24"/>
          <w:lang w:bidi="he-IL"/>
        </w:rPr>
      </w:pPr>
      <w:r w:rsidRPr="002B26DB">
        <w:rPr>
          <w:rFonts w:ascii="Times New Roman" w:hAnsi="Times New Roman" w:cs="Times New Roman"/>
          <w:b/>
          <w:bCs/>
          <w:i/>
          <w:iCs/>
          <w:sz w:val="24"/>
          <w:szCs w:val="24"/>
          <w:lang w:bidi="he-IL"/>
        </w:rPr>
        <w:t>Безусловная</w:t>
      </w:r>
      <w:r w:rsidRPr="002B26DB">
        <w:rPr>
          <w:rFonts w:ascii="Times New Roman" w:hAnsi="Times New Roman" w:cs="Times New Roman"/>
          <w:b/>
          <w:bCs/>
          <w:sz w:val="24"/>
          <w:szCs w:val="24"/>
          <w:lang w:bidi="he-IL"/>
        </w:rPr>
        <w:t>.</w:t>
      </w:r>
      <w:r w:rsidRPr="002B26DB">
        <w:rPr>
          <w:rFonts w:ascii="Times New Roman" w:hAnsi="Times New Roman" w:cs="Times New Roman"/>
          <w:sz w:val="24"/>
          <w:szCs w:val="24"/>
          <w:lang w:bidi="he-IL"/>
        </w:rPr>
        <w:t xml:space="preserve"> Произрастая из эгоизма человеческой природы, человеческая любовь условна. Любовь предлагается взамен чего-то желаемого. К человеческой любви всегда прилагается какое-то «если»: «Я буду любить тебя, если…» В противоположность этому любовь «агапе» всегда изливается из Божьего сердца вне зависимости от добродетелей или заслуг человека. «Ибо едва ли кто умрет за праведника; разве за благодетеля, может быть, кто и решится умереть. Но Бог Свою любовь к нам доказывает тем, что Христос умер за нас, когда мы были еще грешниками» (Рим. 5:7, 8).</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bCs/>
          <w:i/>
          <w:iCs/>
          <w:sz w:val="24"/>
          <w:szCs w:val="24"/>
        </w:rPr>
        <w:t>Неизменная.</w:t>
      </w:r>
      <w:r w:rsidRPr="002B26DB">
        <w:rPr>
          <w:rFonts w:ascii="Times New Roman" w:hAnsi="Times New Roman" w:cs="Times New Roman"/>
          <w:sz w:val="24"/>
          <w:szCs w:val="24"/>
        </w:rPr>
        <w:t xml:space="preserve"> Человеческая любовь переменчива и ненадежна. Любовь «агапе», напротив, неизменна, постоянна, вечна и надежна (см. Ин. 13:1; Рим. 8:35—39; 1 Кор. 12:8).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Сколь бы непостижимой ни была христианская доктрина о Троице – Боге в трех Лицах, заявление Иоанна «Бог есть любовь» (1 Ин. 4:8, 16) предоставляет нам крайне важный ключ к этой святой тайне. Личности Божества – это сущность совершенной любви, которая связывает Их воедино во всем, что Они думают, говорят и делают. Когда Бог сказал: «Сотворим человека по образу Нашему» (Быт. 1:26), мужчина и женщина были наделены природой, находившейся под контролем любви «агапе», или же, как мы могли бы сказать, любви Троицы. Это, в свою очередь, дает нам важный ключ к другой святой тайне – единению мужа и жены. Мы должны быть едины — «одна плоть» (Быт. 2:23), как едино Божество — «Господь един есть» (Втор. 6:4), благодаря совершенной любви, берущей свое начало в Боге.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bCs/>
          <w:sz w:val="24"/>
          <w:szCs w:val="24"/>
        </w:rPr>
        <w:t xml:space="preserve">Любите друг друга: новая заповедь Иисуса. </w:t>
      </w:r>
      <w:r w:rsidRPr="002B26DB">
        <w:rPr>
          <w:rFonts w:ascii="Times New Roman" w:hAnsi="Times New Roman" w:cs="Times New Roman"/>
          <w:sz w:val="24"/>
          <w:szCs w:val="24"/>
        </w:rPr>
        <w:t>Иисус призывал Своих последователей относиться друг к другу с любовью «агапе» (см. Ин. 13:34, 35). То единение в отношениях, которое порождает любовь «агапе» — любовь Троицы – является признаком истинного ученичества (см. Ин. 13:34). Бог поставил Свою репутацию в этом мире в зависимость от свидетельства объединяющей нас любви. В Своей молитве в Гефсиманском саду Иисус просит Отца о единстве и любви среди Своих последователей, чтобы Его миссия нашему миру получила подтверждение (см. Ин. 17:23).</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Ни для кого из последователей Иисуса любовь «агапе» не является столь важной, как для супружеских пар. Иисус подтвердил объявленное при творении намерение о необходимости единения в браке (см. Мф. 19:5, 6), но греховная человеческая природа с момента грехопадения неизбежно предпочитает эгоизм и разделение (см. Ис. 53:6; Пс. 13:1, 3; 52:2, 4; Рим. 3:12). Как атомный реактор работает на сменных топливных стержнях, так и у нас в самих себе нет силы, чтобы представить свидетельство единения, поделиться светом и теплом в кругу нашей семьи, не говоря уже о том, чтобы предложить свет и тепло миру. Как сильно мы нуждаемся в том, чтобы пламя любви «агапе» снизошло на нас из глубин Божественной Троицы и сделало нас единым целым в супружеской любви!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 xml:space="preserve">Как нисходит пламя. </w:t>
      </w:r>
      <w:r w:rsidRPr="002B26DB">
        <w:rPr>
          <w:rFonts w:ascii="Times New Roman" w:hAnsi="Times New Roman" w:cs="Times New Roman"/>
          <w:sz w:val="24"/>
          <w:szCs w:val="24"/>
        </w:rPr>
        <w:t xml:space="preserve">Иисус – в буквальном смысле «с нами Бог» (Мф. 1:23; ср. Ин. 1:14) и посему является осязаемым воплощением любви «агапе». Он обещал всегда быть с нами (см. Мф. 28:20). Он обещал, что Святой Дух будет пребывать с верующими и позволит Иисусу присутствовать среди нас (см. Ин. 15:26; 16:7, 13—15; 17:23; ср. Рим. 8:10; Еф. 3:17). А там, где пребывает Дух Христов, появляется драгоценный плод любви (см. Гал. 5:22).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Наши добрые друзья и бывшие коллеги по семейному служению Гаспар и Мэй-Эллен Колон являются для нас ярким примером силы любви «агапе». Большую часть своей взрослой жизни Гаспар страдал поликистозной болезнью почек. Его состояние ухудшалось на протяжении более чем двух десятилетий, пока наконец в конце 2002 года ситуация не стала столь критической, что его поставили в очередь на трансплантацию. Очередь была длинной – более трех тысяч человек нуждались в такой же почке, что и он. Супругам сказали, что ждать придется, возможно, целых пять лет. Без трансплантата продолжительный период почечного диализа со всеми его осложнениями казался неизбежным и бесконечным.</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своем молитвенном дневнике Мэй-Эллен изливала сердце Богу в мольбе о своем спутнике жизни:</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«Господь, Гаспару нужна новая почка СЕЙЧАС. Реши эту проблему по Своей воле. Ты сказал в Флп. 4:19, что восполнишь всякую нашу нужду. Спасибо Тебе за то, что Ты позаботишься об этой срочной нужде в свое время и так, как угодно Тебе» (</w:t>
      </w:r>
      <w:r w:rsidRPr="002B26DB">
        <w:rPr>
          <w:rFonts w:ascii="Times New Roman" w:hAnsi="Times New Roman" w:cs="Times New Roman"/>
          <w:sz w:val="24"/>
          <w:szCs w:val="24"/>
          <w:lang w:val="en-US"/>
        </w:rPr>
        <w:t>Colon</w:t>
      </w:r>
      <w:r w:rsidRPr="002B26DB">
        <w:rPr>
          <w:rFonts w:ascii="Times New Roman" w:hAnsi="Times New Roman" w:cs="Times New Roman"/>
          <w:sz w:val="24"/>
          <w:szCs w:val="24"/>
        </w:rPr>
        <w:t>, 2012).</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Однажды в ее разуме начала формироваться идея. Возможно, она сама может быть донором! Несмотря на малый шанс того, что мужу подойдет ее почка, она решила сдать необходимые болезненные анализы. Удивительно, но анализы показали, что ее почка не просто подходит – совпадение было идеальным. Но как бы сильно ни радовалась она этому ответу на ее молитву, все же оставалась одна проблема. Дело в том, что Мэй-Эллен сама недавно боролась с раком груди, и, хотя она выжила, необходимо было беречь себя. Ее должны были признать достаточно здоровой для столь серьезной процедуры. Гаспар вспоминает, как они принимали решение в то кризисное время.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«Хотя я отчаянно нуждался в том подарке, который она могла мне сделать, я не хотел, чтобы она испытывала боль и жертвовала собой. Но она настояла, заявив, что хочет сделать это, потому что любит меня. Мне пришлось подавить свою гордыню и захотеть получить этот дар так же сильно, как она хотела дать мне его» (</w:t>
      </w:r>
      <w:r w:rsidRPr="002B26DB">
        <w:rPr>
          <w:rFonts w:ascii="Times New Roman" w:hAnsi="Times New Roman" w:cs="Times New Roman"/>
          <w:sz w:val="24"/>
          <w:szCs w:val="24"/>
          <w:lang w:val="en-US"/>
        </w:rPr>
        <w:t>Colon</w:t>
      </w:r>
      <w:r w:rsidRPr="002B26DB">
        <w:rPr>
          <w:rFonts w:ascii="Times New Roman" w:hAnsi="Times New Roman" w:cs="Times New Roman"/>
          <w:sz w:val="24"/>
          <w:szCs w:val="24"/>
        </w:rPr>
        <w:t>, 2012).</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Операция состоялась 7 августа 2003 года и прошла успешно для обоих пациентов – как донора, так и реципиента. Когда все закончилось, Гаспар и Мэй-Эллен проснулись в одной послеоперационной палате. Гаспар вспоминает: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 «Когда я пошевелился, кровать Мэй-Эллен подкатили поближе к моей, и мы смогли посмотреть друг на друга затуманенным от наркоза взором. Я почувствовал такую близость к ней, какой не испытывал никогда прежде. Концепция “одной плоти” вдруг обрела новый более глубокий смысл. Благодарность, которую я испытывал по отношению к ней за спасение моей жизни, была безграничной. Помню, как Мэй-Эллен приподняла голову и спросила: “Ты хорошо обращаешься с моей почкой?”» (</w:t>
      </w:r>
      <w:r w:rsidRPr="002B26DB">
        <w:rPr>
          <w:rFonts w:ascii="Times New Roman" w:hAnsi="Times New Roman" w:cs="Times New Roman"/>
          <w:sz w:val="24"/>
          <w:szCs w:val="24"/>
          <w:lang w:val="en-US"/>
        </w:rPr>
        <w:t>Colon</w:t>
      </w:r>
      <w:r w:rsidRPr="002B26DB">
        <w:rPr>
          <w:rFonts w:ascii="Times New Roman" w:hAnsi="Times New Roman" w:cs="Times New Roman"/>
          <w:sz w:val="24"/>
          <w:szCs w:val="24"/>
        </w:rPr>
        <w:t>, 2012).</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Они делились этим невероятным свидетельством в проповедях, книгах и журналах. Родственники, друзья, слушатели семинаров о семье и супружестве, даже их коллеги, как, например, мы, – все были глубоко тронуты этой демонстрацией безусловной и жертвенной любви. Это любовь, которая «как пламень весьма сильный», как «само пламя Яхве», любовь, которая воспевается в Песне песней Соломоновых. Мы восклицаем в словах старого гимна: «Какая же это удивительная любовь?» Как говорит Дэвидсон, «наблюдая за любовными отношениями в Песне песней и в современных христианских семьях, можно увидеть проблеск святой Божественной любви. Такие браки проповедуют нам о потрясающей Божьей любви» (2007, с. 631).</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Создавая повсюду домашний уют</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Распространение любви, исходящей от супружеской пары, было красноречиво описано Мэри Маколэй в книге «Искусство супружества» (1958):</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«Супружеская пара, любящая свой дом, свою семью и своих друзей, создает магический круг и источает тепло, проникающее во все, к чему прикасается. В такой дом дети возвращаются при любой возможности вне зависимости от того, богат он или беден в материальном плане; и из него они отправляются в мир, чтобы создать в нем свои дома – такие же, как этот, дома, построенные на прочной любви, которую испытывают друг к другу муж и жена» (с. 106).</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Читая эти строки: «В такой дом дети возвращаются при любой возможности вне зависимости от того, богат он или беден в материальном плане…», мы вспоминаем одну семью, которая около года жила по соседству с нами в пригороде Вашингтона. Это была пара с одним маленьким ребенком, мальчиком лет пяти или шести – назовем его Дэррон. Отец семейства, владелец небольшого ювелирного магазина на углу улицы, ясно дал понять, что не намерен строить отношения с соседями. Его ежедневный путь на работу и с работы с двумя агрессивными, рычащими доберманами на длинных поводках гарантировал, что все будут держаться от него на той дистанции, которую он считал необходимой. Мать мальчика мы видели редко – она по большей части оставалась дома. Однако летом того года, когда они жили рядом с нами, Дэррон часто стоял у сетчатого забора, разделявшего наши участки. Ему было запрещено покидать свой двор, и потому он с тоской наблюдал за нашими двумя сыновьями-подростками, возвращавшимися домой из школы и игравшими в баскетбол на площадке перед воротами.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Однажды после обеда в пятницу, когда Рон был занят различными поручениями, а Карен прибирала в доме, она с удивлением обнаружила Дэррона, тихонько сидевшего на диване в нашей гостиной. Входная дверь была открыта, сетка незаперта, так что он смог войти бесшумно.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 Ой, Дэррон, я и не знала, что ты здесь! — воскликнула Карен. </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Пожалуйста, миссис Флауэрс, не прогоняйте меня, – умолял он и словами, и взглядом. –Я просто хочу немножко посидеть здесь. Здесь так красиво, и никто не ругается.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 Карен обняла его и заверила, что он может оставаться здесь столько, сколько пожелает. При этом она посматривала на их дом, чтобы увидеть, не выйдет ли мать Дэррона искать его. Через несколько минут, осознав, вероятно, что у него будут большие неприятности, если его найдут за пределами двора, мальчик исчез  так же незаметно, как и появился.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Нам неизвестно, узнали ли родители Дэррона, что он приходил к нам домой, чувствовали ли они когда-нибудь ту жажду любви и мира, которая наполняла его сердце. Пока мы думали о том, что еще можем предпринять, эта семья просто уехала из города. Никто не знал, куда именно они отправились.</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И все же мы продолжаем надеяться, что, поскольку Дэррон увидел в нашем доме любящих друг друга мужчину и женщину, играющих и смеющихся мальчиков, знающих, что они всегда могут рассчитывать на любовь своих родителей, </w:t>
      </w:r>
      <w:r w:rsidRPr="002B26DB">
        <w:rPr>
          <w:rFonts w:ascii="Times New Roman" w:hAnsi="Times New Roman" w:cs="Times New Roman"/>
          <w:sz w:val="24"/>
          <w:szCs w:val="24"/>
        </w:rPr>
        <w:softHyphen/>
        <w:t xml:space="preserve">– он видел достаточно. Возможно, благодаря тому, что он видел подобное хотя бы однажды, это станет для него реальностью в той семье, которую он однажды создаст. Даже если такого не было у него дома, просто быть рядом с тем местом, где это есть, чего-то да стоит. (Адаптировано из </w:t>
      </w:r>
      <w:r w:rsidRPr="002B26DB">
        <w:rPr>
          <w:rFonts w:ascii="Times New Roman" w:hAnsi="Times New Roman" w:cs="Times New Roman"/>
          <w:sz w:val="24"/>
          <w:szCs w:val="24"/>
          <w:lang w:val="en-US"/>
        </w:rPr>
        <w:t>Flowers</w:t>
      </w:r>
      <w:r w:rsidRPr="002B26DB">
        <w:rPr>
          <w:rFonts w:ascii="Times New Roman" w:hAnsi="Times New Roman" w:cs="Times New Roman"/>
          <w:sz w:val="24"/>
          <w:szCs w:val="24"/>
        </w:rPr>
        <w:t>, 1992).</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Делитесь огнем любви.</w:t>
      </w:r>
      <w:r w:rsidRPr="002B26DB">
        <w:rPr>
          <w:rFonts w:ascii="Times New Roman" w:hAnsi="Times New Roman" w:cs="Times New Roman"/>
          <w:sz w:val="24"/>
          <w:szCs w:val="24"/>
        </w:rPr>
        <w:t xml:space="preserve"> Как мы несем священный огонь любви «по всему миру человеческой жизни, чтобы повсюду создать свет и тепло дома»? Как наш брак может способствовать продвижению вести Божьей в этом мире? Возможно, это будет открытость к таким детям, как Дэррон, которые нуждаются в теплом объятии и возможности провести время в вашем доме. Возможно, кто-то примет ребенка в свой дом и в свое сердце, оформив усыновление или опекунство. Может быть, в церкви есть ребенок, который расцвел бы, если вы вспомнили бы его имя, или похвалили бы его таланты, или просто посадили бы рядом с собой на скамейку во время богослужения. Может быть, вы поставите у себя во дворе качели, как это сделали мы, просто на всякий случай… Поистине безграничны возможности служения детям, чтобы следующее поколение испытало Божью любовь и распространило ее там, где никогда не окажемся мы. Всегда можно обнаружить множество возможностей послужить любовью супружеским парам и одиноким людям. Несомненно, что прямое свидетельство действенной любви в наших семьях, подобное тому, которое дали нам супруги Мэйс или Колон, распространяет этот огонь повсюду. Становиться друзьями другим парам, проявлять гостеприимство, делясь простой трапезой, быть наставниками молодых семей – вот лишь некоторые из множества способов, которыми семейные пары могут поддержать и воодушевить других, если с молитвой будут искать возможности проявить искреннюю безусловную, жертвенную, неизменную любовь к другим и претворят в жизнь то, к чему призывает Бог.</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Елена Уайт говорила о том, что можно назвать «евангелизмом влияния».</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w:t>
      </w:r>
      <w:r w:rsidRPr="002B26DB">
        <w:rPr>
          <w:rFonts w:ascii="Times New Roman" w:hAnsi="Times New Roman" w:cs="Times New Roman"/>
          <w:i/>
          <w:sz w:val="24"/>
          <w:szCs w:val="24"/>
        </w:rPr>
        <w:t>Влияние</w:t>
      </w:r>
      <w:r w:rsidRPr="002B26DB">
        <w:rPr>
          <w:rFonts w:ascii="Times New Roman" w:hAnsi="Times New Roman" w:cs="Times New Roman"/>
          <w:sz w:val="24"/>
          <w:szCs w:val="24"/>
        </w:rPr>
        <w:t xml:space="preserve"> подлинного христианского дома гораздо более действенно для человеческого сердца и жизни, чем любая проповедь… Сфера нашего </w:t>
      </w:r>
      <w:r w:rsidRPr="002B26DB">
        <w:rPr>
          <w:rFonts w:ascii="Times New Roman" w:hAnsi="Times New Roman" w:cs="Times New Roman"/>
          <w:i/>
          <w:sz w:val="24"/>
          <w:szCs w:val="24"/>
        </w:rPr>
        <w:t>влияния</w:t>
      </w:r>
      <w:r w:rsidRPr="002B26DB">
        <w:rPr>
          <w:rFonts w:ascii="Times New Roman" w:hAnsi="Times New Roman" w:cs="Times New Roman"/>
          <w:sz w:val="24"/>
          <w:szCs w:val="24"/>
        </w:rPr>
        <w:t xml:space="preserve"> может казаться узкой, наши способности – небольшими, наши возможности – ограниченными, наши знания – недостаточными, однако нам открываются удивительные возможности, если мы с верой используем все ценное, что есть в наших семьях» (Э. Уайт «Служение исцеления», </w:t>
      </w:r>
      <w:r w:rsidRPr="002B26DB">
        <w:rPr>
          <w:rFonts w:ascii="Times New Roman" w:hAnsi="Times New Roman" w:cs="Times New Roman"/>
          <w:sz w:val="24"/>
          <w:szCs w:val="24"/>
          <w:lang w:val="en-US"/>
        </w:rPr>
        <w:t>c</w:t>
      </w:r>
      <w:r w:rsidRPr="002B26DB">
        <w:rPr>
          <w:rFonts w:ascii="Times New Roman" w:hAnsi="Times New Roman" w:cs="Times New Roman"/>
          <w:sz w:val="24"/>
          <w:szCs w:val="24"/>
        </w:rPr>
        <w:t>. 352, 355,  курсив наш).</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Супруги Мэйс утверждают, что «христианская семья – это,  по сути, несомненно самое мощное средство евангелизма в этом мире» (</w:t>
      </w:r>
      <w:r w:rsidRPr="002B26DB">
        <w:rPr>
          <w:rFonts w:ascii="Times New Roman" w:hAnsi="Times New Roman" w:cs="Times New Roman"/>
          <w:sz w:val="24"/>
          <w:szCs w:val="24"/>
          <w:lang w:val="en-US"/>
        </w:rPr>
        <w:t>Mace</w:t>
      </w:r>
      <w:r w:rsidRPr="002B26DB">
        <w:rPr>
          <w:rFonts w:ascii="Times New Roman" w:hAnsi="Times New Roman" w:cs="Times New Roman"/>
          <w:sz w:val="24"/>
          <w:szCs w:val="24"/>
        </w:rPr>
        <w:t>, 1985, с. 113). Мы полностью согласны с ними. Более того,</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«Благодаря своему благодатному влиянию, христианские семьи обратят большее число людей, чем все проповедники вместе взятые. Дайте нам достаточное число таких семей, и мир вскоре станет христианским; поскольку жизнь в мире достигает более высокого уровня лишь тогда, когда то же происходит в семьях» (</w:t>
      </w:r>
      <w:r w:rsidRPr="002B26DB">
        <w:rPr>
          <w:rFonts w:ascii="Times New Roman" w:hAnsi="Times New Roman" w:cs="Times New Roman"/>
          <w:sz w:val="24"/>
          <w:szCs w:val="24"/>
          <w:lang w:val="en-US"/>
        </w:rPr>
        <w:t>Mace</w:t>
      </w:r>
      <w:r w:rsidRPr="002B26DB">
        <w:rPr>
          <w:rFonts w:ascii="Times New Roman" w:hAnsi="Times New Roman" w:cs="Times New Roman"/>
          <w:sz w:val="24"/>
          <w:szCs w:val="24"/>
        </w:rPr>
        <w:t>, 1985, с. 113).</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Заключение</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Холодными зимними вечерами мы часто мечтали о том, чтобы щелкнуть каким-нибудь выключателем и мгновенно сотворить кучу раскаленных углей и ревущий огонь, благодаря которому дровяная печь в нашем доме быстро достигла бы своей максимальной мощности. Но, разумеется, этот вид отопительной системы так не работает. Дровяная печь изменяет температуру медленно, по мере того как угли тлеют, и жар, производимый поленьями, постепенно нагревает окружающий воздух. Поначалу неощутимо, но вместе с тем неуклонно повышается температура даже в самой холодной комнате. Так действует и влияние привлекательной любви в христианском браке. И по мере того, как растет число супружеских пар, решивших любить этой великой любовью друг друга и Бога, совокупный эффект согреет всех, кто окажется рядом. Кто присоединится к нам, чтобы делиться с другими священным огнем Божьей любви?</w:t>
      </w:r>
    </w:p>
    <w:p w:rsidR="00A47902" w:rsidRPr="002B26DB" w:rsidRDefault="00A47902" w:rsidP="002B26DB">
      <w:pPr>
        <w:pStyle w:val="2"/>
        <w:spacing w:line="360" w:lineRule="auto"/>
        <w:ind w:firstLine="426"/>
        <w:contextualSpacing/>
        <w:rPr>
          <w:rFonts w:ascii="Times New Roman" w:hAnsi="Times New Roman" w:cs="Times New Roman"/>
          <w:color w:val="auto"/>
          <w:sz w:val="24"/>
          <w:szCs w:val="24"/>
        </w:rPr>
      </w:pPr>
      <w:r w:rsidRPr="002B26DB">
        <w:rPr>
          <w:rFonts w:ascii="Times New Roman" w:hAnsi="Times New Roman" w:cs="Times New Roman"/>
          <w:color w:val="auto"/>
          <w:sz w:val="24"/>
          <w:szCs w:val="24"/>
        </w:rPr>
        <w:t>Литература</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rPr>
        <w:t xml:space="preserve">Библейские цитаты в данной статье взяты из </w:t>
      </w:r>
      <w:r w:rsidRPr="002B26DB">
        <w:rPr>
          <w:rFonts w:ascii="Times New Roman" w:hAnsi="Times New Roman" w:cs="Times New Roman"/>
          <w:sz w:val="24"/>
          <w:szCs w:val="24"/>
          <w:lang w:val="en-US"/>
        </w:rPr>
        <w:t>NewInternationalVersion</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NIV</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(1984).</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Colon, G. &amp; M-E. (2012). </w:t>
      </w:r>
      <w:r w:rsidRPr="002B26DB">
        <w:rPr>
          <w:rFonts w:ascii="Times New Roman" w:hAnsi="Times New Roman" w:cs="Times New Roman"/>
          <w:i/>
          <w:iCs/>
          <w:sz w:val="24"/>
          <w:szCs w:val="24"/>
          <w:lang w:val="en-US"/>
        </w:rPr>
        <w:t>Counsels for a transplant recipient</w:t>
      </w:r>
      <w:r w:rsidRPr="002B26DB">
        <w:rPr>
          <w:rFonts w:ascii="Times New Roman" w:hAnsi="Times New Roman" w:cs="Times New Roman"/>
          <w:sz w:val="24"/>
          <w:szCs w:val="24"/>
          <w:lang w:val="en-US"/>
        </w:rPr>
        <w:t>. Unpublished sermon notes.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Davidson, R. M. (2007). </w:t>
      </w:r>
      <w:r w:rsidRPr="002B26DB">
        <w:rPr>
          <w:rFonts w:ascii="Times New Roman" w:hAnsi="Times New Roman" w:cs="Times New Roman"/>
          <w:i/>
          <w:iCs/>
          <w:sz w:val="24"/>
          <w:szCs w:val="24"/>
          <w:lang w:val="en-US"/>
        </w:rPr>
        <w:t>Flame of Yahweh</w:t>
      </w:r>
      <w:r w:rsidRPr="002B26DB">
        <w:rPr>
          <w:rFonts w:ascii="Times New Roman" w:hAnsi="Times New Roman" w:cs="Times New Roman"/>
          <w:sz w:val="24"/>
          <w:szCs w:val="24"/>
          <w:lang w:val="en-US"/>
        </w:rPr>
        <w:t>. Peabody, MA: Hendrickson Publishers, Inc.</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Flowers, K. &amp; R. (1992).</w:t>
      </w:r>
      <w:r w:rsidRPr="002B26DB">
        <w:rPr>
          <w:rFonts w:ascii="Times New Roman" w:hAnsi="Times New Roman" w:cs="Times New Roman"/>
          <w:i/>
          <w:iCs/>
          <w:sz w:val="24"/>
          <w:szCs w:val="24"/>
          <w:lang w:val="en-US"/>
        </w:rPr>
        <w:t>Love aflame</w:t>
      </w:r>
      <w:r w:rsidRPr="002B26DB">
        <w:rPr>
          <w:rFonts w:ascii="Times New Roman" w:hAnsi="Times New Roman" w:cs="Times New Roman"/>
          <w:sz w:val="24"/>
          <w:szCs w:val="24"/>
          <w:lang w:val="en-US"/>
        </w:rPr>
        <w:t>. Hagerstown, MD: Review and Herald PublishingAssociation.</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Flowers, K. &amp; R. (2004, August). Marriage: Twin of the Sabbath, but a day older. </w:t>
      </w:r>
      <w:r w:rsidRPr="002B26DB">
        <w:rPr>
          <w:rFonts w:ascii="Times New Roman" w:hAnsi="Times New Roman" w:cs="Times New Roman"/>
          <w:i/>
          <w:iCs/>
          <w:sz w:val="24"/>
          <w:szCs w:val="24"/>
          <w:lang w:val="en-US"/>
        </w:rPr>
        <w:t>Ministry</w:t>
      </w:r>
      <w:r w:rsidRPr="002B26DB">
        <w:rPr>
          <w:rFonts w:ascii="Times New Roman" w:hAnsi="Times New Roman" w:cs="Times New Roman"/>
          <w:sz w:val="24"/>
          <w:szCs w:val="24"/>
          <w:lang w:val="en-US"/>
        </w:rPr>
        <w:t>, 76 (8), 5-6, 9-10, 29. Retrieved from http://www.ministrymagazine.org/archive/2004/August/marriage-twin-of-thesabbath-but-a-day-older.html</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Henson, H. H. (1907). </w:t>
      </w:r>
      <w:r w:rsidRPr="002B26DB">
        <w:rPr>
          <w:rFonts w:ascii="Times New Roman" w:hAnsi="Times New Roman" w:cs="Times New Roman"/>
          <w:i/>
          <w:iCs/>
          <w:sz w:val="24"/>
          <w:szCs w:val="24"/>
          <w:lang w:val="en-US"/>
        </w:rPr>
        <w:t>Christian marriage</w:t>
      </w:r>
      <w:r w:rsidRPr="002B26DB">
        <w:rPr>
          <w:rFonts w:ascii="Times New Roman" w:hAnsi="Times New Roman" w:cs="Times New Roman"/>
          <w:sz w:val="24"/>
          <w:szCs w:val="24"/>
          <w:lang w:val="en-US"/>
        </w:rPr>
        <w:t>. London: Cassell and Company. Retrieved from http://archive.org/stream/christianmarriag00hensuoft/christianmarriag00hensuoft_djvu.txt</w:t>
      </w:r>
      <w:bookmarkStart w:id="0" w:name="_GoBack"/>
      <w:bookmarkEnd w:id="0"/>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Macaulay, M. (1958).</w:t>
      </w:r>
      <w:r w:rsidRPr="002B26DB">
        <w:rPr>
          <w:rFonts w:ascii="Times New Roman" w:hAnsi="Times New Roman" w:cs="Times New Roman"/>
          <w:i/>
          <w:iCs/>
          <w:sz w:val="24"/>
          <w:szCs w:val="24"/>
          <w:lang w:val="en-US"/>
        </w:rPr>
        <w:t>The art of marriage</w:t>
      </w:r>
      <w:r w:rsidRPr="002B26DB">
        <w:rPr>
          <w:rFonts w:ascii="Times New Roman" w:hAnsi="Times New Roman" w:cs="Times New Roman"/>
          <w:sz w:val="24"/>
          <w:szCs w:val="24"/>
          <w:lang w:val="en-US"/>
        </w:rPr>
        <w:t>. Baltimore, MD: Penguin Books.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Mace, D. &amp; V. (1985). </w:t>
      </w:r>
      <w:r w:rsidRPr="002B26DB">
        <w:rPr>
          <w:rFonts w:ascii="Times New Roman" w:hAnsi="Times New Roman" w:cs="Times New Roman"/>
          <w:i/>
          <w:iCs/>
          <w:sz w:val="24"/>
          <w:szCs w:val="24"/>
          <w:lang w:val="en-US"/>
        </w:rPr>
        <w:t>In the presence of God: Readings for Christian marriage</w:t>
      </w:r>
      <w:r w:rsidRPr="002B26DB">
        <w:rPr>
          <w:rFonts w:ascii="Times New Roman" w:hAnsi="Times New Roman" w:cs="Times New Roman"/>
          <w:sz w:val="24"/>
          <w:szCs w:val="24"/>
          <w:lang w:val="en-US"/>
        </w:rPr>
        <w:t>. Philadelphia, PA: The Westminster Press.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Mace, D. &amp; V. (1986). </w:t>
      </w:r>
      <w:r w:rsidRPr="002B26DB">
        <w:rPr>
          <w:rFonts w:ascii="Times New Roman" w:hAnsi="Times New Roman" w:cs="Times New Roman"/>
          <w:i/>
          <w:iCs/>
          <w:sz w:val="24"/>
          <w:szCs w:val="24"/>
          <w:lang w:val="en-US"/>
        </w:rPr>
        <w:t>The sacred fire: Christian marriage through the ages</w:t>
      </w:r>
      <w:r w:rsidRPr="002B26DB">
        <w:rPr>
          <w:rFonts w:ascii="Times New Roman" w:hAnsi="Times New Roman" w:cs="Times New Roman"/>
          <w:sz w:val="24"/>
          <w:szCs w:val="24"/>
          <w:lang w:val="en-US"/>
        </w:rPr>
        <w:t>. Nashville, TN:Abingdon Press.</w:t>
      </w:r>
    </w:p>
    <w:p w:rsidR="00A47902" w:rsidRPr="002B26DB" w:rsidRDefault="00A47902" w:rsidP="002B26DB">
      <w:pPr>
        <w:spacing w:line="360" w:lineRule="auto"/>
        <w:ind w:firstLine="426"/>
        <w:contextualSpacing/>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NIV </w:t>
      </w:r>
      <w:r w:rsidRPr="002B26DB">
        <w:rPr>
          <w:rFonts w:ascii="Times New Roman" w:hAnsi="Times New Roman" w:cs="Times New Roman"/>
          <w:i/>
          <w:iCs/>
          <w:sz w:val="24"/>
          <w:szCs w:val="24"/>
          <w:lang w:val="en-US"/>
        </w:rPr>
        <w:t>Holy Bible, New International Version</w:t>
      </w:r>
      <w:r w:rsidRPr="002B26DB">
        <w:rPr>
          <w:rFonts w:ascii="Times New Roman" w:hAnsi="Times New Roman" w:cs="Times New Roman"/>
          <w:sz w:val="24"/>
          <w:szCs w:val="24"/>
          <w:lang w:val="en-US"/>
        </w:rPr>
        <w:t>. (1973, 1978, 1984) International Bible Society.</w:t>
      </w:r>
      <w:r w:rsidRPr="002B26DB">
        <w:rPr>
          <w:rFonts w:ascii="Times New Roman" w:hAnsi="Times New Roman" w:cs="Times New Roman"/>
          <w:sz w:val="24"/>
          <w:szCs w:val="24"/>
        </w:rPr>
        <w:t>Используетсясразрешения</w:t>
      </w:r>
      <w:r w:rsidRPr="002B26DB">
        <w:rPr>
          <w:rFonts w:ascii="Times New Roman" w:hAnsi="Times New Roman" w:cs="Times New Roman"/>
          <w:sz w:val="24"/>
          <w:szCs w:val="24"/>
          <w:lang w:val="en-US"/>
        </w:rPr>
        <w:t xml:space="preserve"> Zondervan Bible Publishers.</w:t>
      </w:r>
    </w:p>
    <w:p w:rsidR="00A47902" w:rsidRPr="002B26DB" w:rsidRDefault="00A47902"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Э. Уайт «Служение исцеления».</w:t>
      </w:r>
    </w:p>
    <w:p w:rsidR="00A47902" w:rsidRPr="002B26DB" w:rsidRDefault="00A47902" w:rsidP="002B26DB">
      <w:pPr>
        <w:spacing w:line="360" w:lineRule="auto"/>
        <w:ind w:firstLine="426"/>
        <w:contextualSpacing/>
        <w:rPr>
          <w:rFonts w:ascii="Times New Roman" w:hAnsi="Times New Roman" w:cs="Times New Roman"/>
          <w:sz w:val="24"/>
          <w:szCs w:val="24"/>
        </w:rPr>
      </w:pPr>
    </w:p>
    <w:p w:rsidR="00685202" w:rsidRPr="002B26DB" w:rsidRDefault="00685202" w:rsidP="002B26DB">
      <w:pPr>
        <w:pStyle w:val="1"/>
        <w:spacing w:line="480" w:lineRule="auto"/>
        <w:ind w:firstLine="426"/>
        <w:rPr>
          <w:rFonts w:ascii="Times New Roman" w:hAnsi="Times New Roman" w:cs="Times New Roman"/>
          <w:color w:val="auto"/>
          <w:sz w:val="24"/>
          <w:szCs w:val="24"/>
        </w:rPr>
      </w:pPr>
      <w:r w:rsidRPr="002B26DB">
        <w:rPr>
          <w:rFonts w:ascii="Times New Roman" w:hAnsi="Times New Roman" w:cs="Times New Roman"/>
          <w:color w:val="auto"/>
          <w:sz w:val="24"/>
          <w:szCs w:val="24"/>
        </w:rPr>
        <w:t>Начните с семьи</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Йонгимпи Папу</w:t>
      </w:r>
    </w:p>
    <w:p w:rsidR="00685202" w:rsidRPr="002B26DB" w:rsidRDefault="00685202" w:rsidP="002B26DB">
      <w:pPr>
        <w:spacing w:line="480" w:lineRule="auto"/>
        <w:ind w:firstLine="426"/>
        <w:rPr>
          <w:rFonts w:ascii="Times New Roman" w:hAnsi="Times New Roman" w:cs="Times New Roman"/>
          <w:b/>
          <w:sz w:val="24"/>
          <w:szCs w:val="24"/>
        </w:rPr>
      </w:pPr>
      <w:r w:rsidRPr="002B26DB">
        <w:rPr>
          <w:rFonts w:ascii="Times New Roman" w:hAnsi="Times New Roman" w:cs="Times New Roman"/>
          <w:b/>
          <w:sz w:val="24"/>
          <w:szCs w:val="24"/>
        </w:rPr>
        <w:t>Текст: Мк. 5:22—24, 35—43</w:t>
      </w:r>
    </w:p>
    <w:p w:rsidR="00685202" w:rsidRPr="002B26DB" w:rsidRDefault="00685202" w:rsidP="002B26DB">
      <w:pPr>
        <w:pStyle w:val="2"/>
        <w:spacing w:line="480" w:lineRule="auto"/>
        <w:ind w:firstLine="426"/>
        <w:rPr>
          <w:rFonts w:ascii="Times New Roman" w:hAnsi="Times New Roman" w:cs="Times New Roman"/>
          <w:color w:val="auto"/>
          <w:sz w:val="24"/>
          <w:szCs w:val="24"/>
        </w:rPr>
      </w:pPr>
      <w:r w:rsidRPr="002B26DB">
        <w:rPr>
          <w:rFonts w:ascii="Times New Roman" w:hAnsi="Times New Roman" w:cs="Times New Roman"/>
          <w:color w:val="auto"/>
          <w:sz w:val="24"/>
          <w:szCs w:val="24"/>
        </w:rPr>
        <w:t>Вступление</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Тема, которая в этом году находится в центре нашего внимания, – «Семьи, делящиеся верой». Миссионерская работа – это основа адвентистской Церкви, но является ли она основой адвентистской семьи? Следующее заявление Эллен Уайт позволяет увидеть этот вопрос в правильной перспективе: «Наилучшую подготовку для работы на широких полях миссионеры Господа получают в христианском доме…» («Христианский дом», с. 35). Это делает семью миссионерской школой, в которой происходит действенная и эффективная подготовка миссионеров.</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В Мф. 28:19 мы находим приказ для Церкви выступить в поход: «Итак, идите, научите все народы». Я уверен, что первые христиане, наверное, думала о языческих территориях как о тех далеких местах, куда они должны отправиться, исполняя это поручение. В Деян. 1:8 Иисус наставляет Своих учеников начать «в Иерусалиме и по всей Иудее и Самарии и даже до края земли». Выполнить миссию свидетельства «до края земли» возможно – и только при этом условии она будет эффективной – если только мы начнем «в Иерусалиме». Мы никогда не сможем сделать учениками все народы, если наши дети не являются учениками Христа. </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Эйнштейн известен благодаря своей сложной теории относительности, которая явилась огромным вкладом в науку; однако Иаир известен благодаря тому, что стал инструментом возвращения к жизни своей дочери. Родители этой девочки были ответственны не только за то, чтобы однажды дать ей жизнь; Писание свидетельствует, что они также вернули жизнь своему ребенку. Весть, обращенная к этому умирающему миру, будет иметь больше силы, если семьи будут живыми в том, чтобы делиться своей верой с миром.</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Эта проповедь называется «Начните с дома».</w:t>
      </w:r>
    </w:p>
    <w:p w:rsidR="00685202" w:rsidRPr="002B26DB" w:rsidRDefault="00685202" w:rsidP="002B26DB">
      <w:pPr>
        <w:pStyle w:val="2"/>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История</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Эта история записана в трех Евангелиях, и в каждом из трех содержатся подробности, уникальные именно для этого Евангелия. У Марка и Луки отец девочки назван Иаиром, начальником синагоги. Матфей не упоминает имени отца, но также называет его начальником синагоги. Иными словами, все три документа сходятся в том, что касается социального положения этого человека.</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Мы видим также, что Лука говорит о девочке как о </w:t>
      </w:r>
      <w:r w:rsidRPr="002B26DB">
        <w:rPr>
          <w:rFonts w:ascii="Times New Roman" w:hAnsi="Times New Roman" w:cs="Times New Roman"/>
          <w:i/>
          <w:sz w:val="24"/>
          <w:szCs w:val="24"/>
        </w:rPr>
        <w:t>единственной</w:t>
      </w:r>
      <w:r w:rsidRPr="002B26DB">
        <w:rPr>
          <w:rFonts w:ascii="Times New Roman" w:hAnsi="Times New Roman" w:cs="Times New Roman"/>
          <w:sz w:val="24"/>
          <w:szCs w:val="24"/>
        </w:rPr>
        <w:t xml:space="preserve"> дочери и указывает, что ей было двенадцать лет. Не совсем понятно, что подразумевается под словами «единственная дочь»: была ли она единственной девочкой среди детей Иаира или же вообще его единственным ребенком? Если она была единственной дочерью, но не единственным ребенком, то, вероятно, она была последней в семье, поскольку о ней говорится как о маленькой дочери. Будь в семье другие дети, Христос, возможно, попросил бы их остаться и стать свидетелями воскрешения умершей сестры. Поскольку об этом ничего не говорится, мы можем сделать вывод, что она была единственным ребенком.</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Согласно Матфею, девочка уже умерла, когда ее отец подошел к Иисусу. Два других Евангелия сообщают, что она была при смерти. Так была ли она мертвой или при смерти? Наверное, нам лучше присоединиться к большинству, поскольку Эллен Уайт также согласна с их мнением («Желание веков», с. 343). Библейский комментарий АСД предлагает точку зрения, согласно которой девочка была </w:t>
      </w:r>
      <w:r w:rsidRPr="002B26DB">
        <w:rPr>
          <w:rFonts w:ascii="Times New Roman" w:hAnsi="Times New Roman" w:cs="Times New Roman"/>
          <w:i/>
          <w:sz w:val="24"/>
          <w:szCs w:val="24"/>
        </w:rPr>
        <w:t>почти мертва</w:t>
      </w:r>
      <w:r w:rsidRPr="002B26DB">
        <w:rPr>
          <w:rFonts w:ascii="Times New Roman" w:hAnsi="Times New Roman" w:cs="Times New Roman"/>
          <w:sz w:val="24"/>
          <w:szCs w:val="24"/>
        </w:rPr>
        <w:t xml:space="preserve">. Она находилась в столь критическом положении, что, даже когда отцу сообщили о ее смерти, он не удивился. Если она находилась при смерти в тот момент, когда он оставил, могло случиться все, что угодно. </w:t>
      </w:r>
    </w:p>
    <w:p w:rsidR="00685202" w:rsidRPr="002B26DB" w:rsidRDefault="00685202" w:rsidP="002B26DB">
      <w:pPr>
        <w:pStyle w:val="2"/>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Иаир как начальник синагоги</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Все три Евангелия сходятся в том, что Иаир был начальником или одним из начальников синагоги. Этот человек занимал очень важное положение в иудейской религиозной системе. Некоторое представление об этом мы можем получить из Лк. 13, где некий начальник синагоги укоряет Иисуса за то, что Он исцеляет в субботу. Начальники синагоги фактически входили в группу людей, у которых были проблемы с Христом и которые  обвиняли Его в нарушении закона Моисеева. </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Как начальнику синагоги ему было бы проще послать одного из своих служителей к Иисусу, чтобы тот пришел и исцелил ребенка. Но как мужчина и муж Иаир взял на себя ответственность за то, чтобы произвести свое дитя на свет. И для него было принципиальным не возлагать на другого человека задачу возвратить жизнь своей единственной дочери. Он продемонстрировал мужество, публично приблизившись ко Христу и умоляя Его исцелить его дочь.</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От Иаира как от начальника синагоги, возможно, ожидалось, что он будет тем или иным образом проповедовать иудейским семьям. Но чтобы наилучшим способом исполнить эту обязанность, он должен был начать со своей семьи. Обращение к своему умирающему ребенку стало лучшим и наиболее эффективным способом обращения к умирающему миру. Он не позволил предубеждениям своих коллег помешать его миссии по спасению дочери. Иаир очень хорошо иллюстрирует следующее утверждение: «Миру нужны не столько великие умы, сколько хорошие люди, которые являются благословением для своих семей» (Э. Уайт, 1948, с. 204).</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Возможно, Иаир был известен благодаря усердной работе в синагоге, но именно его служение семье выделяло его среди всех остальных. Нетрудно достигать умирающие души в мире, в то время как наши собственные дети изнемогают дома.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Исцеление дочери Иаира, несомненно, стало основой для расширенного служения, которое включало и синагогу. Теперь ему было проще пригласить Иисуса в свою синагогу, после того как Он побывал у него дома и исцелил его дочь. Наше свидетельство об Иисусе другим подкрепляется тем, что Он совершил в нашей жизни и в жизни нашей семьи.</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Иаир продемонстрировал веру в Иисуса. Его положение не помешало ему умолять о милости. Он пришел ко Христу, веруя, что его дочь будет исцелена: «Приди и возложи на нее руки, чтобы она выздоровела и осталась жива» (Мк. 5:23).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Если бы Иаир, начальник синагоги, затаил на Христа какую-то обиду, его дитя, вероятно, умерло бы. Очень часто именно отношение родителей ко Христу определяет, благословение или проклятие получают их дети. Это также может проявляться в нашем отношении к тем, кому церковь поручила заботиться о наших детях. Иногда те самые люди, которые помогают духовному возрастанию наших детей, становятся объектом сплетен во время субботнего обеда. Еще хуже, когда это происходит в присутствии тех самых детей, которые взирают на этих руководителей. Иаир оставил в наследство своей дочери напоминание о том, что Богу можно доверять.</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spacing w:line="480" w:lineRule="auto"/>
        <w:ind w:firstLine="426"/>
        <w:rPr>
          <w:rFonts w:ascii="Times New Roman" w:hAnsi="Times New Roman" w:cs="Times New Roman"/>
          <w:b/>
          <w:sz w:val="24"/>
          <w:szCs w:val="24"/>
        </w:rPr>
      </w:pPr>
      <w:r w:rsidRPr="002B26DB">
        <w:rPr>
          <w:rFonts w:ascii="Times New Roman" w:hAnsi="Times New Roman" w:cs="Times New Roman"/>
          <w:b/>
          <w:sz w:val="24"/>
          <w:szCs w:val="24"/>
        </w:rPr>
        <w:t>Иаир как отец</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Совершенно очевидно, что Иаир любил свою маленькую девочку. Он любил ее больше, чем свое положение в синагоге. Он был готов рискнуть своей репутацией ради своего умирающего ребенка. Необычная особенность этой истории в том, что в ней демонстрируются взаимоотношения отца и дочери – нечто уникальное для Евангелий. Когда речь шла о спасении детей, на передовой всегда были женщины. Именно женщины принесли ко Христу детей, чтобы Он благословил их. Отцы же в это время были заняты спором с Иисусом по поводу теологии развода.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Наверное, можно было бы понять Иаира, будь это мальчик, поскольку сын был гордостью всякого отца-иудея. Здесь же мы видим, как отец делает все возможное, чтобы его дочь была исцелена. Вероятно, в той культуре рождение дочери не считалось значительным событием. В некоторых частях мира существуют культуры, в которых рождение девочки вообще не считается событием. Человека считают бездетным, если у него только дочери. Не секрет, что в иудейской культуре женщина не слишком высоко ценилась.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Несмотря на негативное отношение к женщинам, которое могло присутствовать в той культуре, этот человек по имени Иаир не отказался от поисков помощи для своей дочери.</w:t>
      </w:r>
    </w:p>
    <w:p w:rsidR="00685202" w:rsidRPr="002B26DB" w:rsidRDefault="00685202" w:rsidP="002B26DB">
      <w:pPr>
        <w:spacing w:line="480" w:lineRule="auto"/>
        <w:ind w:firstLine="426"/>
        <w:rPr>
          <w:rFonts w:ascii="Times New Roman" w:hAnsi="Times New Roman" w:cs="Times New Roman"/>
          <w:sz w:val="24"/>
          <w:szCs w:val="24"/>
        </w:rPr>
      </w:pP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Он с любовью называл ее доченькой</w:t>
      </w:r>
      <w:r w:rsidRPr="002B26DB">
        <w:rPr>
          <w:rStyle w:val="a5"/>
          <w:rFonts w:ascii="Times New Roman" w:hAnsi="Times New Roman" w:cs="Times New Roman"/>
          <w:sz w:val="24"/>
          <w:szCs w:val="24"/>
        </w:rPr>
        <w:footnoteReference w:id="2"/>
      </w:r>
      <w:r w:rsidRPr="002B26DB">
        <w:rPr>
          <w:rFonts w:ascii="Times New Roman" w:hAnsi="Times New Roman" w:cs="Times New Roman"/>
          <w:sz w:val="24"/>
          <w:szCs w:val="24"/>
        </w:rPr>
        <w:t>. В те дни в иудейской культуре двенадцать лет считались возрастом, когда разрешалось вступать в брак. Возможно, именно поэтому Марк и Лука намеренно отмечают, что девочке было двенадцать. Идея в том, что она уже не была младенцем или маленьким ребенком. Таким образом, слово доченька указывает не на возраст или уровень зрелости, но выражает нежность – столь сильно была она любима своим отцом. Неудивительно, что он оставил все и отправился просить Иисуса о помощи.</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Мы живем во время, когда девочки нередко подвергаются жестокому обращению со стороны родителей, особенно отцов. Такое обращение, конечно же, поощряется тем негативным отношением к женщинам, которое существует в некоторых культурах и обществах. Но, несмотря на существующие предрассудки, у Бога все еще есть люди, готовые рискнуть всем ради своих дочерей и своих детей. В каждом сообществе есть свои Иаиры. Мы молимся о том, чтобы их было больше и чтобы вы тоже были в их числе. </w:t>
      </w:r>
    </w:p>
    <w:p w:rsidR="00685202" w:rsidRPr="002B26DB" w:rsidRDefault="00685202" w:rsidP="002B26DB">
      <w:pPr>
        <w:spacing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Это отцы, которые ценят благополучие своих детей выше карьеры. Это могут быть пасторы, пресвитеры, служители церкви, но их дети являются их приоритетом. Они знают, что не смогут приобрести этот мир для Бога, если прежде они не достигнут своих маленьких дочерей. Служение в семье готовит нас к служению в синагоге.</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Иаир как муж</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Когда Иисус пришел в дом Иаира, он попросил всех выйти, за исключением трех учеников и родителей. Согласно Евангелию от Матфея, те люди сильно шумели. Другие евангелисты сообщают также, что они смеялись, когда Иисус сказал, что ребенок не умер. Эллен Уайт говорит, что когда Иисус пришел туда, он обнаружил там нанятых плакальщиц и музыкантов, которые устроили шум в знак скорби об умершей девочке (Э. Уайт, 1898, с. 343). Они уже навсегда попрощались с этим ребенком и теперь были помехой и преткновением для того, что собирался совершить Христос.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В Лк. 8:51 сказано, что только Иакову, Петру, Иоанну и родителям было позволено остаться с Иисусом. Иисус признает роль Иаира и его жены, приглашая их быть вместе с Ним, когда Он будет служить их умершему ребенку. Это было также признанием близких отношений между Иаиром и его женой. Не находись Иаир и его жена в согласии, они, возможно, никогда бы не представили свое дитя Иисусу. Вместо того чтобы позвать Иисуса на помощь, они продолжали бы ссориться и обвинять друг друга в болезни и смерти девочки. Не что иное, как «атмосфера, окружающая души родителей», делает семью миссионерским центром (Э. Уайт, 1952, с. 15, 16).</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Интересно отметить, что в той комнате находился Иисус, Который является Спасителем и Который всех призывает принять Его. Он Тот, Кто был вознесен от земли, чтобы привлечь к Себе все семьи. Там были также ученики – Божьи орудия для достижения погибающего человечества. Сегодня эту роль играют служители, руководители Субботней школы, молодежные лидеры и многие другие. Родителей тоже попросили остаться; их ответственностью было привести своих детей ко Христу.</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Субботняя школа, молодежный отдел, клуб «Следопыт» выполняют очень важную задачу, но они никогда не заменят ответственности родителей за то, чтобы приводить их детей к Иисусу (Э. Уайт, 1952, с. 188).</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Пока существует взаимодействие между церковью и семьей, есть надежда для наших детей. Но все начинается с родителей, и все начинается дома.</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b/>
          <w:bCs/>
          <w:i/>
          <w:iCs/>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b/>
          <w:bCs/>
          <w:iCs/>
          <w:sz w:val="24"/>
          <w:szCs w:val="24"/>
        </w:rPr>
      </w:pPr>
      <w:r w:rsidRPr="002B26DB">
        <w:rPr>
          <w:rFonts w:ascii="Times New Roman" w:hAnsi="Times New Roman" w:cs="Times New Roman"/>
          <w:b/>
          <w:bCs/>
          <w:iCs/>
          <w:sz w:val="24"/>
          <w:szCs w:val="24"/>
        </w:rPr>
        <w:t>Делясь верой…</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Когда девочка проснулась, она, наверное, увидела своих родителей, которые, со слезами на глазах стояли у ее постели. Она также могла заметить четверых незнакомцев, чьи лица светились радостью. Возможно, позже ей рассказали, как ее родители не сдавались даже тогда, когда ее объявили мертвой. Можно ли найти лучший подарок? Это был дар любви, второй шанс.</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Христос велел им никому не рассказывать о том, что произошло. Это был невыполнимый приказ для той девочки. День рождения – это празднование естественного процесса жизни, который происходит ежеминутно. Мы можем скрывать наш возраст, но мы не скрываем день нашего рождения. Как же это дитя и эта семья будут отмечать день, в который она вернулась к жизни? Это никогда не останется секретом; кроме того, вся деревня знала о чуде.</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Представьте, как эта девочка рассказывает друзьям о том, что случилось. Вы почти слышите волнение в ее голосе, когда она говорит, как ее родители не сдавались даже тогда, когда все остальные потеряли надежду. Но подождите, вы еще не слышали, как она рассказывает им об Иисусе! Ее не отнесли к Иисусу, но Иисус пришел к ней – прямо в ее спальню, чтобы подарить ей дар жизни. Да, в то время как другие дети будут отмечать дни рождения, она всегда будет благодарить за день, в который Христос дал ей этот дар – второй шанс на жизнь.</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Родителям тоже было нелегко хранить молчание – невозможно было удержать все это в своем сердце. У этой семьи было что рассказать, и они собирались поведать это целому миру. Это было переживанием того, что значит для них Иисус. Для этой семьи делиться своей верой уже никогда не будет трудным делом. Семьи могут делиться верой с другими, если они обогатились присутствием и исцеляющей силой Иисуса.</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b/>
          <w:sz w:val="24"/>
          <w:szCs w:val="24"/>
        </w:rPr>
      </w:pPr>
      <w:r w:rsidRPr="002B26DB">
        <w:rPr>
          <w:rFonts w:ascii="Times New Roman" w:hAnsi="Times New Roman" w:cs="Times New Roman"/>
          <w:b/>
          <w:sz w:val="24"/>
          <w:szCs w:val="24"/>
        </w:rPr>
        <w:t>Заключение</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То, что должно было стать трагедией для этой семьи, во многих смыслах оказалось благословением. Кризис потери ребенка послужил поводом пригласить Иисуса в их дом. Второзаконие 6 напоминает нам, что всякое переживание, любая ситуация могут чему-то нас научить. Когда мы делимся нашей верой с членами нашей семьи, это готовит нас к миссии за пределами нашего дома. Будем помнить следующие слова: «Сестры, трудитесь ради своих детей. Покажете ли вы, что ваша семья хорошо организована? Станете ли вы затем трудиться ради ваших соседей? Будете ли вы впоследствии светом и силой в церкви, поскольку у вас есть свет и сила Бога?» (Э. Уайт, 1994, с. 55).</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Мы можем оказаться в ситуации, когда наши собственные дети будут вдали от Христа. Может быть, они сами изберут служение иным богам, а не Богу своих родителей. Быть может, мы сделали все возможное со своей стороны, или, наоборот, не справились с лежащей на нас ответственностью – делиться верой с нашими детьми. Тем не менее мы все равно можем делиться верой с миром и служить, несмотря на слезы и боль. Бог знает, какие бремена мы несем, и призывает нам прийти к Нему, чтобы обрести покой (Мф. 11:28—30).</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b/>
          <w:sz w:val="24"/>
          <w:szCs w:val="24"/>
        </w:rPr>
      </w:pPr>
      <w:r w:rsidRPr="002B26DB">
        <w:rPr>
          <w:rFonts w:ascii="Times New Roman" w:hAnsi="Times New Roman" w:cs="Times New Roman"/>
          <w:b/>
          <w:sz w:val="24"/>
          <w:szCs w:val="24"/>
        </w:rPr>
        <w:t>Призыв</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Нам поручено проповедовать Евангелие всему миру. Чтобы эффективно делать это, мы должны начать со своей семьи. Тем, кто сыграл важную роль и повлиял на жизни других людей в нашем обществе, вручают Нобелевскую премию мира. Верные мать и отец, которые приняли Христа как своего Спасителя и трудятся ради своих детей и других членов семьи, возможно, никогда не удостоятся этой премии. Но в анналах небес самые великие люди – те, кто является благословением для своей семьи. Одно дело – родить детей в этот мир, но совсем другое – дать им жизнь, вечную жизнь, делая их учениками Христа.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Миссионерская работа начинается дома, но она никогда не должна там и окончиться. Итак идите и будьте благословением для вашей семьи! Дух Святой готов наделить нас силой – готовы ли мы пойти? Кто пойдет?</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Со Христом мы можем донести весть Евангелия всему миру, но начинается это служение у нас дома. </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Пусть сегодня это станет нашим опытом!</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p>
    <w:p w:rsidR="00685202" w:rsidRPr="002B26DB" w:rsidRDefault="00685202" w:rsidP="002B26DB">
      <w:pPr>
        <w:autoSpaceDE w:val="0"/>
        <w:autoSpaceDN w:val="0"/>
        <w:adjustRightInd w:val="0"/>
        <w:spacing w:after="0" w:line="480" w:lineRule="auto"/>
        <w:ind w:firstLine="426"/>
        <w:rPr>
          <w:rFonts w:ascii="Times New Roman" w:hAnsi="Times New Roman" w:cs="Times New Roman"/>
          <w:b/>
          <w:bCs/>
          <w:i/>
          <w:iCs/>
          <w:sz w:val="24"/>
          <w:szCs w:val="24"/>
          <w:lang w:val="en-US"/>
        </w:rPr>
      </w:pPr>
      <w:r w:rsidRPr="002B26DB">
        <w:rPr>
          <w:rFonts w:ascii="Times New Roman" w:hAnsi="Times New Roman" w:cs="Times New Roman"/>
          <w:b/>
          <w:bCs/>
          <w:i/>
          <w:iCs/>
          <w:sz w:val="24"/>
          <w:szCs w:val="24"/>
        </w:rPr>
        <w:t>Ссылки</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White, E. G. (1948). </w:t>
      </w:r>
      <w:r w:rsidRPr="002B26DB">
        <w:rPr>
          <w:rFonts w:ascii="Times New Roman" w:hAnsi="Times New Roman" w:cs="Times New Roman"/>
          <w:i/>
          <w:iCs/>
          <w:sz w:val="24"/>
          <w:szCs w:val="24"/>
          <w:lang w:val="en-US"/>
        </w:rPr>
        <w:t>Gospel workers</w:t>
      </w:r>
      <w:r w:rsidRPr="002B26DB">
        <w:rPr>
          <w:rFonts w:ascii="Times New Roman" w:hAnsi="Times New Roman" w:cs="Times New Roman"/>
          <w:sz w:val="24"/>
          <w:szCs w:val="24"/>
          <w:lang w:val="en-US"/>
        </w:rPr>
        <w:t>. Washington, D. C.: Review and Herald Publishing</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Association.</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White, E. G (1994). </w:t>
      </w:r>
      <w:r w:rsidRPr="002B26DB">
        <w:rPr>
          <w:rFonts w:ascii="Times New Roman" w:hAnsi="Times New Roman" w:cs="Times New Roman"/>
          <w:i/>
          <w:iCs/>
          <w:sz w:val="24"/>
          <w:szCs w:val="24"/>
          <w:lang w:val="en-US"/>
        </w:rPr>
        <w:t>Sermons and talks, vol. 2</w:t>
      </w:r>
      <w:r w:rsidRPr="002B26DB">
        <w:rPr>
          <w:rFonts w:ascii="Times New Roman" w:hAnsi="Times New Roman" w:cs="Times New Roman"/>
          <w:sz w:val="24"/>
          <w:szCs w:val="24"/>
          <w:lang w:val="en-US"/>
        </w:rPr>
        <w:t>. Silver Spring, MD: Ellen G White</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Estate.</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White, E. G. (1952). </w:t>
      </w:r>
      <w:r w:rsidRPr="002B26DB">
        <w:rPr>
          <w:rFonts w:ascii="Times New Roman" w:hAnsi="Times New Roman" w:cs="Times New Roman"/>
          <w:i/>
          <w:iCs/>
          <w:sz w:val="24"/>
          <w:szCs w:val="24"/>
          <w:lang w:val="en-US"/>
        </w:rPr>
        <w:t>The Adventist home</w:t>
      </w:r>
      <w:r w:rsidRPr="002B26DB">
        <w:rPr>
          <w:rFonts w:ascii="Times New Roman" w:hAnsi="Times New Roman" w:cs="Times New Roman"/>
          <w:sz w:val="24"/>
          <w:szCs w:val="24"/>
          <w:lang w:val="en-US"/>
        </w:rPr>
        <w:t>. Hagerstown, MD: Review and Herald</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Publishing Association.</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 xml:space="preserve">White, E. G (1898). </w:t>
      </w:r>
      <w:r w:rsidRPr="002B26DB">
        <w:rPr>
          <w:rFonts w:ascii="Times New Roman" w:hAnsi="Times New Roman" w:cs="Times New Roman"/>
          <w:i/>
          <w:iCs/>
          <w:sz w:val="24"/>
          <w:szCs w:val="24"/>
          <w:lang w:val="en-US"/>
        </w:rPr>
        <w:t>The Desire of ages</w:t>
      </w:r>
      <w:r w:rsidRPr="002B26DB">
        <w:rPr>
          <w:rFonts w:ascii="Times New Roman" w:hAnsi="Times New Roman" w:cs="Times New Roman"/>
          <w:sz w:val="24"/>
          <w:szCs w:val="24"/>
          <w:lang w:val="en-US"/>
        </w:rPr>
        <w:t>. Mountain View, CA: Pacific Press</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Association.</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All Scripture references are from the New King James Version.</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sz w:val="24"/>
          <w:szCs w:val="24"/>
        </w:rPr>
      </w:pPr>
      <w:r w:rsidRPr="002B26DB">
        <w:rPr>
          <w:rFonts w:ascii="Times New Roman" w:hAnsi="Times New Roman" w:cs="Times New Roman"/>
          <w:sz w:val="24"/>
          <w:szCs w:val="24"/>
        </w:rPr>
        <w:t>____________________________________</w:t>
      </w:r>
    </w:p>
    <w:p w:rsidR="00685202" w:rsidRPr="002B26DB" w:rsidRDefault="00685202" w:rsidP="002B26DB">
      <w:pPr>
        <w:autoSpaceDE w:val="0"/>
        <w:autoSpaceDN w:val="0"/>
        <w:adjustRightInd w:val="0"/>
        <w:spacing w:after="0" w:line="480" w:lineRule="auto"/>
        <w:ind w:firstLine="426"/>
        <w:rPr>
          <w:rFonts w:ascii="Times New Roman" w:hAnsi="Times New Roman" w:cs="Times New Roman"/>
          <w:i/>
          <w:iCs/>
          <w:sz w:val="24"/>
          <w:szCs w:val="24"/>
        </w:rPr>
      </w:pPr>
      <w:r w:rsidRPr="002B26DB">
        <w:rPr>
          <w:rFonts w:ascii="Times New Roman" w:hAnsi="Times New Roman" w:cs="Times New Roman"/>
          <w:b/>
          <w:bCs/>
          <w:i/>
          <w:iCs/>
          <w:sz w:val="24"/>
          <w:szCs w:val="24"/>
        </w:rPr>
        <w:t xml:space="preserve">Йонгимпи Папу </w:t>
      </w:r>
      <w:r w:rsidRPr="002B26DB">
        <w:rPr>
          <w:rFonts w:ascii="Times New Roman" w:hAnsi="Times New Roman" w:cs="Times New Roman"/>
          <w:i/>
          <w:iCs/>
          <w:sz w:val="24"/>
          <w:szCs w:val="24"/>
        </w:rPr>
        <w:t xml:space="preserve"> является директором Отдела семейного служения Южного Африканско-Индоокеанского дивизиона Церкви адвентистов седьмого дня.</w:t>
      </w:r>
    </w:p>
    <w:p w:rsidR="00A47902" w:rsidRPr="002B26DB" w:rsidRDefault="00A47902" w:rsidP="002B26DB">
      <w:pPr>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Семья в последнее время</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Маркус Фэйок Бомфим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Цели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1. Показать, как Ной и его семья служат духовным образцом для семей, живущих в преддверии  вечности.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2. Побудить семьи участвовать в миссионерском проекте «От семьи к семье».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Вступление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Style w:val="apple-converted-space"/>
          <w:rFonts w:ascii="Times New Roman" w:hAnsi="Times New Roman" w:cs="Times New Roman"/>
          <w:sz w:val="24"/>
          <w:szCs w:val="24"/>
        </w:rPr>
      </w:pPr>
      <w:r w:rsidRPr="002B26DB">
        <w:rPr>
          <w:rFonts w:ascii="Times New Roman" w:hAnsi="Times New Roman" w:cs="Times New Roman"/>
          <w:sz w:val="24"/>
          <w:szCs w:val="24"/>
        </w:rPr>
        <w:t>«Когда люди начали умножаться на земле и родились у них дочери,</w:t>
      </w:r>
      <w:r w:rsidRPr="002B26DB">
        <w:rPr>
          <w:rStyle w:val="apple-converted-space"/>
          <w:rFonts w:ascii="Times New Roman" w:hAnsi="Times New Roman" w:cs="Times New Roman"/>
          <w:sz w:val="24"/>
          <w:szCs w:val="24"/>
        </w:rPr>
        <w:t> </w:t>
      </w:r>
      <w:bookmarkStart w:id="1" w:name="2"/>
      <w:bookmarkEnd w:id="1"/>
      <w:r w:rsidRPr="002B26DB">
        <w:rPr>
          <w:rFonts w:ascii="Times New Roman" w:hAnsi="Times New Roman" w:cs="Times New Roman"/>
          <w:sz w:val="24"/>
          <w:szCs w:val="24"/>
        </w:rPr>
        <w:t>тогда сыны Божии увидели дочерей человеческих, что они красивы, и брали</w:t>
      </w:r>
      <w:r w:rsidRPr="002B26DB">
        <w:rPr>
          <w:rStyle w:val="apple-converted-space"/>
          <w:rFonts w:ascii="Times New Roman" w:hAnsi="Times New Roman" w:cs="Times New Roman"/>
          <w:sz w:val="24"/>
          <w:szCs w:val="24"/>
        </w:rPr>
        <w:t> </w:t>
      </w:r>
      <w:r w:rsidRPr="002B26DB">
        <w:rPr>
          <w:rFonts w:ascii="Times New Roman" w:hAnsi="Times New Roman" w:cs="Times New Roman"/>
          <w:i/>
          <w:sz w:val="24"/>
          <w:szCs w:val="24"/>
        </w:rPr>
        <w:t>их</w:t>
      </w:r>
      <w:r w:rsidRPr="002B26DB">
        <w:rPr>
          <w:rFonts w:ascii="Times New Roman" w:hAnsi="Times New Roman" w:cs="Times New Roman"/>
          <w:sz w:val="24"/>
          <w:szCs w:val="24"/>
        </w:rPr>
        <w:t xml:space="preserve"> себе в жены, какую кто избрал.</w:t>
      </w:r>
      <w:r w:rsidRPr="002B26DB">
        <w:rPr>
          <w:rStyle w:val="apple-converted-space"/>
          <w:rFonts w:ascii="Times New Roman" w:hAnsi="Times New Roman" w:cs="Times New Roman"/>
          <w:sz w:val="24"/>
          <w:szCs w:val="24"/>
        </w:rPr>
        <w:t> </w:t>
      </w:r>
      <w:bookmarkStart w:id="2" w:name="3"/>
      <w:bookmarkEnd w:id="2"/>
      <w:r w:rsidRPr="002B26DB">
        <w:rPr>
          <w:rFonts w:ascii="Times New Roman" w:hAnsi="Times New Roman" w:cs="Times New Roman"/>
          <w:sz w:val="24"/>
          <w:szCs w:val="24"/>
        </w:rPr>
        <w:t>И сказал Господь: не вечно Духу Моему быть пренебрегаемым человеками, потому что они плоть; пусть будут дни их сто двадцать лет.</w:t>
      </w:r>
      <w:r w:rsidRPr="002B26DB">
        <w:rPr>
          <w:rStyle w:val="apple-converted-space"/>
          <w:rFonts w:ascii="Times New Roman" w:hAnsi="Times New Roman" w:cs="Times New Roman"/>
          <w:sz w:val="24"/>
          <w:szCs w:val="24"/>
        </w:rPr>
        <w:t> </w:t>
      </w:r>
      <w:bookmarkStart w:id="3" w:name="4"/>
      <w:bookmarkEnd w:id="3"/>
      <w:r w:rsidRPr="002B26DB">
        <w:rPr>
          <w:rFonts w:ascii="Times New Roman" w:hAnsi="Times New Roman" w:cs="Times New Roman"/>
          <w:sz w:val="24"/>
          <w:szCs w:val="24"/>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r w:rsidRPr="002B26DB">
        <w:rPr>
          <w:rStyle w:val="apple-converted-space"/>
          <w:rFonts w:ascii="Times New Roman" w:hAnsi="Times New Roman" w:cs="Times New Roman"/>
          <w:sz w:val="24"/>
          <w:szCs w:val="24"/>
        </w:rPr>
        <w:t> </w:t>
      </w:r>
      <w:bookmarkStart w:id="4" w:name="5"/>
      <w:bookmarkEnd w:id="4"/>
      <w:r w:rsidRPr="002B26DB">
        <w:rPr>
          <w:rFonts w:ascii="Times New Roman" w:hAnsi="Times New Roman" w:cs="Times New Roman"/>
          <w:sz w:val="24"/>
          <w:szCs w:val="24"/>
        </w:rPr>
        <w:t>И увидел Господь, что велико развращение человеков на земле и что все мысли и помышления сердца их были зло во всякое время;</w:t>
      </w:r>
      <w:r w:rsidRPr="002B26DB">
        <w:rPr>
          <w:rStyle w:val="apple-converted-space"/>
          <w:rFonts w:ascii="Times New Roman" w:hAnsi="Times New Roman" w:cs="Times New Roman"/>
          <w:sz w:val="24"/>
          <w:szCs w:val="24"/>
        </w:rPr>
        <w:t> </w:t>
      </w:r>
      <w:bookmarkStart w:id="5" w:name="6"/>
      <w:bookmarkEnd w:id="5"/>
      <w:r w:rsidRPr="002B26DB">
        <w:rPr>
          <w:rFonts w:ascii="Times New Roman" w:hAnsi="Times New Roman" w:cs="Times New Roman"/>
          <w:sz w:val="24"/>
          <w:szCs w:val="24"/>
        </w:rPr>
        <w:t>и раскаялся Господь, что создал человека на земле, и восскорбел в сердце Своем.</w:t>
      </w:r>
      <w:r w:rsidRPr="002B26DB">
        <w:rPr>
          <w:rStyle w:val="apple-converted-space"/>
          <w:rFonts w:ascii="Times New Roman" w:hAnsi="Times New Roman" w:cs="Times New Roman"/>
          <w:sz w:val="24"/>
          <w:szCs w:val="24"/>
        </w:rPr>
        <w:t> </w:t>
      </w:r>
      <w:bookmarkStart w:id="6" w:name="7"/>
      <w:bookmarkEnd w:id="6"/>
      <w:r w:rsidRPr="002B26DB">
        <w:rPr>
          <w:rFonts w:ascii="Times New Roman" w:hAnsi="Times New Roman" w:cs="Times New Roman"/>
          <w:sz w:val="24"/>
          <w:szCs w:val="24"/>
        </w:rPr>
        <w:t>И сказал Господь: истреблю с лица земли человеков, которых Я сотворил, от человека до скотов, и гадов и птиц небесных истреблю, ибо Я раскаялся, что создал их.</w:t>
      </w:r>
      <w:r w:rsidRPr="002B26DB">
        <w:rPr>
          <w:rStyle w:val="apple-converted-space"/>
          <w:rFonts w:ascii="Times New Roman" w:hAnsi="Times New Roman" w:cs="Times New Roman"/>
          <w:sz w:val="24"/>
          <w:szCs w:val="24"/>
        </w:rPr>
        <w:t> </w:t>
      </w:r>
      <w:bookmarkStart w:id="7" w:name="8"/>
      <w:bookmarkEnd w:id="7"/>
      <w:r w:rsidRPr="002B26DB">
        <w:rPr>
          <w:rFonts w:ascii="Times New Roman" w:hAnsi="Times New Roman" w:cs="Times New Roman"/>
          <w:sz w:val="24"/>
          <w:szCs w:val="24"/>
        </w:rPr>
        <w:t>Ной же обрел благодать пред очами Господа</w:t>
      </w:r>
      <w:r w:rsidRPr="002B26DB">
        <w:rPr>
          <w:rStyle w:val="apple-converted-space"/>
          <w:rFonts w:ascii="Times New Roman" w:hAnsi="Times New Roman" w:cs="Times New Roman"/>
          <w:sz w:val="24"/>
          <w:szCs w:val="24"/>
        </w:rPr>
        <w:t>» (Быт. 6:1—8).</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Один из важных моментов в этой истории связан с греховной человеческой природой. «И увидел Господь, что велико развращение человеков на земле и что все мысли и помышления сердца их были зло во всякое время» (Быт. 6:5).</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Ной жил в последнее время, так же как и мы сегодня живем в последнее время в эсхатологическом смысле. Этому миру вскоре придет конец. Каким мужем (женой) должен (должна) я быть в этот важный момент? Какими мы должны быть родителями, чтобы наши дети тоже смогли ступить на новую землю? Понимая, в какой критический период времени они живут, Ной и его семья были вынуждены коренным образом изменить многое в своих планах и в своем образе жизни. Они были единственными человеческими существами, жившими на земле в двух исторических эпохах (до и после потопа), и единственными, кто пережил радикальную перемену, — «старая» земля стала «новой». Многое изменилось! После этого и окружающая среда, и климат претерпели изменения, но самое важное, что стоит отметить, — Ной и его жена не только приспособились к этим переменам, но и сумели пережить этот невероятный опыт вместе со всеми своими детьми!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И родители, и дети приняли участие в миссии, справедливо предназначенной Богом для того времени, что и явилось таким решающим отличием между гибелью всего человечества и спасением этой семьи. Так как мы живем в последнее время, что мы можем сделать и как нам следует жить, чтобы пройти то же самое переживание, ожидающее нас, — покинуть эту землю и войти в землю новую? Давайте рассмотрим следующие моменты…</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Кем был Ной?</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sz w:val="24"/>
          <w:szCs w:val="24"/>
        </w:rPr>
        <w:t>«…</w:t>
      </w:r>
      <w:r w:rsidRPr="002B26DB">
        <w:rPr>
          <w:rFonts w:ascii="Times New Roman" w:hAnsi="Times New Roman" w:cs="Times New Roman"/>
          <w:color w:val="000000"/>
          <w:sz w:val="24"/>
          <w:szCs w:val="24"/>
          <w:shd w:val="clear" w:color="auto" w:fill="FFFFFF"/>
        </w:rPr>
        <w:t>Ной был человек праведный и непорочный в роде своем; Ной ходил пред Богом» (Быт. 6:9).</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Ной ходил пред Богом не потому, что был праведным. Он был праведным, потому что ходил пред Богом и, конечно же, поиск Бога Ной считал своим первым и самым главным занятием, которое предстояло сделать в течение дня. Мы считаемся «непорочными» именно благодаря тому, что ежедневно ходим в присутствии Бога (Быт. 17:1). Настойчивость, которую Ной проявлял в поисках Бога, сделала его подобным Отцу – справедливым и праведным.</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Ной и его семья разработали разумные и полезные правила, которые укрепляли их на пути поиска Бога как совместно, так и индивидуально. Подобно Аврааму, много лет спустя Ной,  выйдя из ковчега, построил жертвенник и принес всесожжение Господу (Быт. 8:20). Это является веским доказательством того, что в свое время Ной и его семья также проводили семейные богослужения, что по-прежнему делают современные семьи, считающие себя детьми Божьими.</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Возможно, что Ной и его семья, подобно большинству семей, имели определенные планы на будущее: вырастить детей, завести внуков, увеличить свое состояние и приобрести какие-то вещи. Казалось, все шло хорошо, и они, возможно, были довольны приятным сочетанием труда, отдыха и повседневных семейных обязанностей. Стабильность рождала чувство безопасности, пока однажды Ной не услышал от Бога нечто странное!</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Получивший Откровение</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«За 120 лет до потопа через святого вестника Бог сообщил Ною о Своем намерении и повелел ему строить ковчег» (Э. Уайт «Патриархи и пророки», с. 92). Какими могли бы оказаться последствия того, что должно было произойти?</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C734B1">
      <w:pPr>
        <w:pStyle w:val="ad"/>
        <w:numPr>
          <w:ilvl w:val="0"/>
          <w:numId w:val="3"/>
        </w:numPr>
        <w:spacing w:line="360" w:lineRule="auto"/>
        <w:ind w:left="0" w:firstLine="426"/>
        <w:rPr>
          <w:rFonts w:ascii="Times New Roman" w:hAnsi="Times New Roman" w:cs="Times New Roman"/>
          <w:color w:val="000000"/>
          <w:sz w:val="24"/>
          <w:szCs w:val="24"/>
          <w:shd w:val="clear" w:color="auto" w:fill="FFFFFF"/>
        </w:rPr>
      </w:pPr>
      <w:r w:rsidRPr="002B26DB">
        <w:rPr>
          <w:rFonts w:ascii="Times New Roman" w:hAnsi="Times New Roman" w:cs="Times New Roman"/>
          <w:i/>
          <w:color w:val="000000"/>
          <w:sz w:val="24"/>
          <w:szCs w:val="24"/>
          <w:shd w:val="clear" w:color="auto" w:fill="FFFFFF"/>
        </w:rPr>
        <w:t>Конец эпохи</w:t>
      </w:r>
      <w:r w:rsidRPr="002B26DB">
        <w:rPr>
          <w:rFonts w:ascii="Times New Roman" w:hAnsi="Times New Roman" w:cs="Times New Roman"/>
          <w:color w:val="000000"/>
          <w:sz w:val="24"/>
          <w:szCs w:val="24"/>
          <w:shd w:val="clear" w:color="auto" w:fill="FFFFFF"/>
        </w:rPr>
        <w:t>. Хотя человечество находилось в преддверии конца важной эпохи, казалось, никого, кроме Ноя, это не заботило.</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C734B1">
      <w:pPr>
        <w:pStyle w:val="ad"/>
        <w:numPr>
          <w:ilvl w:val="0"/>
          <w:numId w:val="3"/>
        </w:numPr>
        <w:spacing w:line="360" w:lineRule="auto"/>
        <w:ind w:left="0" w:firstLine="426"/>
        <w:rPr>
          <w:rFonts w:ascii="Times New Roman" w:hAnsi="Times New Roman" w:cs="Times New Roman"/>
          <w:color w:val="000000"/>
          <w:sz w:val="24"/>
          <w:szCs w:val="24"/>
          <w:shd w:val="clear" w:color="auto" w:fill="FFFFFF"/>
        </w:rPr>
      </w:pPr>
      <w:r w:rsidRPr="002B26DB">
        <w:rPr>
          <w:rFonts w:ascii="Times New Roman" w:hAnsi="Times New Roman" w:cs="Times New Roman"/>
          <w:i/>
          <w:color w:val="000000"/>
          <w:sz w:val="24"/>
          <w:szCs w:val="24"/>
          <w:shd w:val="clear" w:color="auto" w:fill="FFFFFF"/>
        </w:rPr>
        <w:t>Откровение предупреждало о наступлении кризиса в семье</w:t>
      </w:r>
      <w:r w:rsidRPr="002B26DB">
        <w:rPr>
          <w:rFonts w:ascii="Times New Roman" w:hAnsi="Times New Roman" w:cs="Times New Roman"/>
          <w:color w:val="000000"/>
          <w:sz w:val="24"/>
          <w:szCs w:val="24"/>
          <w:shd w:val="clear" w:color="auto" w:fill="FFFFFF"/>
        </w:rPr>
        <w:t>. В цепи обстоятельств, управлявших жизнью семьи до настоящего времени, должна была произойти внезапная перемена. Семьям предстояло пережить кризис, и Бог хотел, чтобы люди заранее подготовились к этим значительным изменениям.</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C734B1">
      <w:pPr>
        <w:pStyle w:val="ad"/>
        <w:numPr>
          <w:ilvl w:val="0"/>
          <w:numId w:val="3"/>
        </w:numPr>
        <w:spacing w:line="360" w:lineRule="auto"/>
        <w:ind w:left="0"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 xml:space="preserve">Частью суда Божьего </w:t>
      </w:r>
      <w:r w:rsidRPr="002B26DB">
        <w:rPr>
          <w:rFonts w:ascii="Times New Roman" w:hAnsi="Times New Roman" w:cs="Times New Roman"/>
          <w:i/>
          <w:color w:val="000000"/>
          <w:sz w:val="24"/>
          <w:szCs w:val="24"/>
          <w:shd w:val="clear" w:color="auto" w:fill="FFFFFF"/>
        </w:rPr>
        <w:t>должно было стать разрушение.</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color w:val="000000"/>
          <w:sz w:val="24"/>
          <w:szCs w:val="24"/>
          <w:shd w:val="clear" w:color="auto" w:fill="FFFFFF"/>
        </w:rPr>
        <w:t>«</w:t>
      </w:r>
      <w:r w:rsidRPr="002B26DB">
        <w:rPr>
          <w:rFonts w:ascii="Times New Roman" w:hAnsi="Times New Roman" w:cs="Times New Roman"/>
          <w:sz w:val="24"/>
          <w:szCs w:val="24"/>
        </w:rPr>
        <w:t>Но земля растлилась пред лицом Божиим, и наполнилась земля злодеяниями. </w:t>
      </w:r>
      <w:bookmarkStart w:id="8" w:name="12"/>
      <w:bookmarkEnd w:id="8"/>
      <w:r w:rsidRPr="002B26DB">
        <w:rPr>
          <w:rFonts w:ascii="Times New Roman" w:hAnsi="Times New Roman" w:cs="Times New Roman"/>
          <w:sz w:val="24"/>
          <w:szCs w:val="24"/>
        </w:rPr>
        <w:t>И воззрел Бог на землю, и вот, она растленна, ибо всякая плоть извратила путь свой на земле. </w:t>
      </w:r>
      <w:bookmarkStart w:id="9" w:name="13"/>
      <w:bookmarkEnd w:id="9"/>
      <w:r w:rsidRPr="002B26DB">
        <w:rPr>
          <w:rFonts w:ascii="Times New Roman" w:hAnsi="Times New Roman" w:cs="Times New Roman"/>
          <w:sz w:val="24"/>
          <w:szCs w:val="24"/>
        </w:rPr>
        <w:t>И сказал Бог Ною: конец всякой плоти пришел пред лицо Мое, ибо земля наполнилась от них злодеяниями…» (Быт. 6:11—13).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Разве не показательно, что причинами суда стали растление, злодеяния и деградация человечества? Видите ли вы сходство с нынешней ситуацией?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4"/>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Его выживание зависело от принятия плана</w:t>
      </w:r>
      <w:r w:rsidRPr="002B26DB">
        <w:rPr>
          <w:rFonts w:ascii="Times New Roman" w:hAnsi="Times New Roman" w:cs="Times New Roman"/>
          <w:sz w:val="24"/>
          <w:szCs w:val="24"/>
        </w:rPr>
        <w:t>. Ною не нужно было тратить время на изучение какого-то плана действий или решение проблемы кризиса, угрожавшего его семье и всему миру. Бог уже давно все решил. Если бы Ной, во-первых, принял этот план и, во-вторых, повиновался ему, и сам он, и его семья были бы спасены. Если бы он отверг план, то не только он сам, но и его семья погибли бы вместе с землей.</w:t>
      </w:r>
    </w:p>
    <w:p w:rsidR="00C53D39" w:rsidRPr="002B26DB" w:rsidRDefault="00C53D39" w:rsidP="00C734B1">
      <w:pPr>
        <w:pStyle w:val="ad"/>
        <w:numPr>
          <w:ilvl w:val="0"/>
          <w:numId w:val="4"/>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Ему было предложено жить в новой эпохе</w:t>
      </w:r>
      <w:r w:rsidRPr="002B26DB">
        <w:rPr>
          <w:rFonts w:ascii="Times New Roman" w:hAnsi="Times New Roman" w:cs="Times New Roman"/>
          <w:sz w:val="24"/>
          <w:szCs w:val="24"/>
        </w:rPr>
        <w:t>. Семья Ноя пережила уникальный опыт – жизнь в двух мирах, в двух эпохах, на двух различных землях – до потопа и после него. Ни одна другая семья не имела подобного преимущества.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4"/>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Подобное положение существует и сегодня</w:t>
      </w:r>
      <w:r w:rsidRPr="002B26DB">
        <w:rPr>
          <w:rFonts w:ascii="Times New Roman" w:hAnsi="Times New Roman" w:cs="Times New Roman"/>
          <w:sz w:val="24"/>
          <w:szCs w:val="24"/>
        </w:rPr>
        <w:t xml:space="preserve"> (Мф. 24:37). Иисус говорит: «Как было во дни Ноя, так будет и в пришествие Сына Человеческого». Поразительно видеть, как обстоятельства, характерные для того времени, постоянно повторяются в наши дни, как раз в преддверии конца этой эпохи, когда нам известно, что грядет уничтожение! Так же, как и во дни Ноя, сегодня существует откровение, данное Богом через Его пророков (древних и современных), и наше выживание зависит, во-первых, от принятия его, и, во-вторых, от воплощения Божьего плана в жизнь.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Так же, как и Ной, мы получили откровение, посланное Богом специально для последнего времени, в которое мы живем, и гораздо менее сверхъестественным образом. Бог посылал сны и видения Своей вестнице, Эллен Г. Уайт. Таким образом Он направляет нас, не допуская ни тени сомнений относительно того, как вести себя, готовясь к грядущему кризису, и как жить и учить своих детей принимать участие в подготовке к пришествию Иисуса и к жизни на новой земле.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Что же Бог сказал Ною?</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Миссия Ноя</w:t>
      </w:r>
    </w:p>
    <w:p w:rsidR="00C53D39" w:rsidRPr="002B26DB" w:rsidRDefault="00C53D39" w:rsidP="00C734B1">
      <w:pPr>
        <w:pStyle w:val="ad"/>
        <w:numPr>
          <w:ilvl w:val="0"/>
          <w:numId w:val="5"/>
        </w:numPr>
        <w:spacing w:line="360" w:lineRule="auto"/>
        <w:ind w:left="0" w:firstLine="426"/>
        <w:rPr>
          <w:rFonts w:ascii="Times New Roman" w:hAnsi="Times New Roman" w:cs="Times New Roman"/>
          <w:color w:val="000000"/>
          <w:sz w:val="24"/>
          <w:szCs w:val="24"/>
          <w:shd w:val="clear" w:color="auto" w:fill="FFFFFF"/>
        </w:rPr>
      </w:pPr>
      <w:r w:rsidRPr="002B26DB">
        <w:rPr>
          <w:rFonts w:ascii="Times New Roman" w:hAnsi="Times New Roman" w:cs="Times New Roman"/>
          <w:i/>
          <w:color w:val="000000"/>
          <w:sz w:val="24"/>
          <w:szCs w:val="24"/>
          <w:shd w:val="clear" w:color="auto" w:fill="FFFFFF"/>
        </w:rPr>
        <w:t>Ной должен был построить ковчег.</w:t>
      </w:r>
      <w:r w:rsidRPr="002B26DB">
        <w:rPr>
          <w:rFonts w:ascii="Times New Roman" w:hAnsi="Times New Roman" w:cs="Times New Roman"/>
          <w:color w:val="000000"/>
          <w:sz w:val="24"/>
          <w:szCs w:val="24"/>
          <w:shd w:val="clear" w:color="auto" w:fill="FFFFFF"/>
        </w:rPr>
        <w:t xml:space="preserve"> Это была его миссия! Бог предоставил детальную инструкцию, все размеры и предусмотрел все нюансы. Весть, провозглашенная во времена Ноя, заключалась в том, что мир будет уничтожен, что должен быть построен ковчег и что все, желающие спастись, могут войти в него. В те дни выполнение работы для Бога состояло в том, чтобы поверить Его слову о суде, построить ковчег и проповедовать! А о чем говорит весть для настоящего времени?</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C734B1">
      <w:pPr>
        <w:pStyle w:val="ad"/>
        <w:numPr>
          <w:ilvl w:val="0"/>
          <w:numId w:val="5"/>
        </w:numPr>
        <w:spacing w:line="360" w:lineRule="auto"/>
        <w:ind w:left="0" w:firstLine="426"/>
        <w:rPr>
          <w:rFonts w:ascii="Times New Roman" w:hAnsi="Times New Roman" w:cs="Times New Roman"/>
          <w:color w:val="000000"/>
          <w:sz w:val="24"/>
          <w:szCs w:val="24"/>
          <w:shd w:val="clear" w:color="auto" w:fill="FFFFFF"/>
        </w:rPr>
      </w:pPr>
      <w:r w:rsidRPr="002B26DB">
        <w:rPr>
          <w:rFonts w:ascii="Times New Roman" w:hAnsi="Times New Roman" w:cs="Times New Roman"/>
          <w:i/>
          <w:color w:val="000000"/>
          <w:sz w:val="24"/>
          <w:szCs w:val="24"/>
          <w:shd w:val="clear" w:color="auto" w:fill="FFFFFF"/>
        </w:rPr>
        <w:t>Выполнять свою миссию было для Ноя спасением</w:t>
      </w:r>
      <w:r w:rsidRPr="002B26DB">
        <w:rPr>
          <w:rFonts w:ascii="Times New Roman" w:hAnsi="Times New Roman" w:cs="Times New Roman"/>
          <w:color w:val="000000"/>
          <w:sz w:val="24"/>
          <w:szCs w:val="24"/>
          <w:shd w:val="clear" w:color="auto" w:fill="FFFFFF"/>
        </w:rPr>
        <w:t>. Послушание Богу и участие в миссии (постройке ковчега и проповеди) означало спасение и защиту. Работая ради спасения других, он также трудился и над своим собственным спасением и спасением своей семьи!</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color w:val="000000"/>
          <w:sz w:val="24"/>
          <w:szCs w:val="24"/>
          <w:shd w:val="clear" w:color="auto" w:fill="FFFFFF"/>
        </w:rPr>
        <w:t>«Мир пренебрег предостережениями Ноя, но его пример стал благословением для его семьи. За верность и преданность Бог вместе с ним спас всю его семью. Какая награда родительской верности!» (Э. Уайт «Патриархи и пророки», с. 98).</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i/>
          <w:color w:val="000000"/>
          <w:sz w:val="24"/>
          <w:szCs w:val="24"/>
          <w:shd w:val="clear" w:color="auto" w:fill="FFFFFF"/>
        </w:rPr>
        <w:t>И спасение, и миссия распространялись на всю семью.</w:t>
      </w:r>
      <w:r w:rsidRPr="002B26DB">
        <w:rPr>
          <w:rFonts w:ascii="Times New Roman" w:hAnsi="Times New Roman" w:cs="Times New Roman"/>
          <w:color w:val="000000"/>
          <w:sz w:val="24"/>
          <w:szCs w:val="24"/>
          <w:shd w:val="clear" w:color="auto" w:fill="FFFFFF"/>
        </w:rPr>
        <w:t xml:space="preserve"> Интересно отметить, что Божий план касался не только Ноя. Он включал в себя и всю его семью. «</w:t>
      </w:r>
      <w:r w:rsidRPr="002B26DB">
        <w:rPr>
          <w:rFonts w:ascii="Times New Roman" w:hAnsi="Times New Roman" w:cs="Times New Roman"/>
          <w:sz w:val="24"/>
          <w:szCs w:val="24"/>
        </w:rPr>
        <w:t>Но с тобою Я поставлю завет Мой, и войдешь в ковчег 1) ты, и 2) сыновья твои, и 3) жена твоя, и 4) жены сынов твоих с тобою» (Быт. 6:18). В этом и заключается Божий план даже в наши дни. Совершенно ясно, что если дети и жены являются частью Божьего плана, они также должны принимать участие в выполнении поручения. В случае с Ноем вся семья собралась вместе, чтобы успешно завершить то, что повелел Бог, и таким образом все они были спасены.</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Никто не должен удовольствоваться только лишь своим собственным спасением. План спасения имеет личностный характер, но он также должен включать в себя и семейную составляющую. Шансы на то, что спасение затронет всю семью, несравнимо больше, когда родители принимают Божий план во всей его полноте и вовлекают в его исполнение всю свою семью.</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План Бога затрагивает не только внутреннюю жизнь семьи, но и взаимоотношения всех  ее членов с внешним миром (вложения и результат). Семья становится более избирательной в том, что касается влияния на семейную систему извне. Члены семьи также намного полнее осознают свою ответственность, будучи «солью земли» (Мф. 5:13). Они взаимодействуют с миром, чтобы влиять на него ради вечной жизни, а не поддаваться его влиянию. В этом заключается главная идея проекта «От семьи к семье» — Божьи семьи участвуют в спасении других семей.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Последствия</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И для Ноя, и для его семьи последствия были очевидны. Что-то должно было произойти независимо от того, возьмут ли они на себя выполнение миссии или нет.</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Они потеряют все – потери должны были быть серьезными. Поэтому Ною и его семье не следовало привязываться к чему-либо – дому, хозяйству, животным, транспортным средствам и так далее. Им предстояло навсегда потерять все, что они имели. У них не было возможности сохранить что-либо, напоминающее о той комфортной жизни, которой они жили до сих пор. Поэтому Иоанн говорит: «И мир проходит, и похоть его, а исполняющий волю Божию пребывает вовек» (1 Ин. 2:17).</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Множество семей с трудом приспосабливаются к новой реальности, потеряв что-либо. Даже осознавая, что их мир изменился, они продолжают поддерживать связь с жизнью, которой больше нет. Это обычно случается вследствие какого-либо события, вызывающего стресс, – смерти, развода или расставания, принудительной смены деятельности, ухода детей, изменений в экономической ситуации и так далее.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Счастливы же те семьи, которые пытаются принять новую реальность, даже переживая страдания и неизбежные потери. Они смиренно приспосабливаются к новой ситуации в поисках альтернативы. Твердые материалы, также как и негибкие семьи, быстрее ломаются. Приспосабливаемость (гибкость) позволяет семьям намного быстрее преодолеть кризис. Такие семьи понимают, что на этой земле не может быть определенности ни в чем, что жизнь динамична и что они должны продолжать идти вперед, отказываясь жить прошлым.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Ной и его семья осознали, что им необходимо порвать связь с тем, что принадлежит миру, и привязаться к новой земле, обещанной им. Эта задача стала для них приоритетной. Познав истину, они использовали все имеющиеся в их распоряжении ресурсы (которых они все равно должны были вскоре лишиться) для того, чтобы выполнить порученное им. Поэтому, использовав свои ресурсы подобным образом, они смогли пережить катастрофу и ступить на новую землю.</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Где я использую свои основные капиталы? Какой пункт в семейном бюджете является для вас приоритетным? Обычно это то, что семья считает наиболее важным. Какое место в моем бюджете отводится Царству Божьему? Так как мы живем в последнее время, нужно ли все еще что-то изменить в планировании своего бюджета? Именно об этом говорит Иисус, желая, чтобы мы собирали сокровища на небесах: «Ибо где сокровище ваше, там будет и сердце ваше» (Мф. 6:21).</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Действительно, время, в которое жил Ной, было очень похожим на наше время. Подобно ему мы потеряем все, когда «земля и все дела на ней сгорят» (2 Петр. 3:10).</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Перемены привели к значительному кризису в семье – огромные изменения в семейных планах и в окружающей среде вызвали этот кризис. Повседневные семейные обязанности никогда не станут прежними. Никогда семья не вернется в те места, где жила раньше, где вступили в брак родители, где выросли дети. Потоп привел к потере стабильности в семье.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Но если бы он не приняли миссию, предложенную им Богом, они потеряли бы свою жизнь! Даже после принятия миссии время стабильности и спокойствия все-таки закончилось.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Планы на будущее, такие, как строительство нового дома, покупка новой мебели, приобретение большего количества земли, улучшение состояния сада, расширение площади посадки фруктовых деревьев, и так далее — все изменилось.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Хорошо ли ваша семья умеет приспосабливаться во время кризиса (неизбежных перемен) или она страдает, проходя через все это?</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Несколько фактов о семейном кризисе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Семья – это постоянно меняющийся организм</w:t>
      </w:r>
      <w:r w:rsidRPr="002B26DB">
        <w:rPr>
          <w:rFonts w:ascii="Times New Roman" w:hAnsi="Times New Roman" w:cs="Times New Roman"/>
          <w:sz w:val="24"/>
          <w:szCs w:val="24"/>
        </w:rPr>
        <w:t>. Жизнь в семье постоянно изменяется под воздействием кризиса, а кризисы провоцируются ожидаемыми и неожиданными изменениями в активных сферах деятельности семьи. Кризисы возникают:</w:t>
      </w:r>
    </w:p>
    <w:p w:rsidR="00C53D39" w:rsidRPr="002B26DB" w:rsidRDefault="00C53D39" w:rsidP="00C734B1">
      <w:pPr>
        <w:pStyle w:val="ad"/>
        <w:numPr>
          <w:ilvl w:val="0"/>
          <w:numId w:val="7"/>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 связи с жизненным циклом семьи. Это ожидаемые изменения, такие как рождение ребенка, взросление подростков, дети, покидающие дом, стареющие супруги, смерть родителей (бабушек и дедушек), переезд пожилого члена семьи в дом престарелых, и так далее.</w:t>
      </w:r>
    </w:p>
    <w:p w:rsidR="00C53D39" w:rsidRPr="002B26DB" w:rsidRDefault="00C53D39" w:rsidP="00C734B1">
      <w:pPr>
        <w:pStyle w:val="ad"/>
        <w:numPr>
          <w:ilvl w:val="0"/>
          <w:numId w:val="7"/>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 связи с проблемами какого-либо члена семьи – безработицей, трудностями в школе, серьезной хронической болезнью и так далее.</w:t>
      </w:r>
    </w:p>
    <w:p w:rsidR="00C53D39" w:rsidRPr="002B26DB" w:rsidRDefault="00C53D39" w:rsidP="00C734B1">
      <w:pPr>
        <w:pStyle w:val="ad"/>
        <w:numPr>
          <w:ilvl w:val="0"/>
          <w:numId w:val="7"/>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 результате стрессов из-за постоянного контакта всех членов семьи с окружающим миром – переезд, наводнение, экономический кризис и так далее.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Счастливым семьям удается приспособиться к переменам</w:t>
      </w:r>
      <w:r w:rsidRPr="002B26DB">
        <w:rPr>
          <w:rFonts w:ascii="Times New Roman" w:hAnsi="Times New Roman" w:cs="Times New Roman"/>
          <w:sz w:val="24"/>
          <w:szCs w:val="24"/>
        </w:rPr>
        <w:t>. Все семьи постоянно переживают тот или иной кризис. Счастливая семья – та, что смогла успешно приспособиться к изменениям, чья гибкость позволила изменить привычки, повседневные дела, образ жизни, финансовые принципы, обоюдные ожидания и т.д., чтобы адаптироваться к новой реальности (мы не ведем речь об уступчивости, когда дело касается Божьих принципов).</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Не дать прошлому загнать себя в ловушку и жить по-старому, ценить настоящее таким, какое оно есть, и принимать тот факт, что благодаря Господу все содействует ко благу (Рим. 8:28), — вот что обеспечивает нам хорошее будущее. Эти истины ясно прослеживаются в истории семьи Ноя.</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 </w:t>
      </w: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Все мы меняемся</w:t>
      </w:r>
      <w:r w:rsidRPr="002B26DB">
        <w:rPr>
          <w:rFonts w:ascii="Times New Roman" w:hAnsi="Times New Roman" w:cs="Times New Roman"/>
          <w:sz w:val="24"/>
          <w:szCs w:val="24"/>
        </w:rPr>
        <w:t>. Все в этом мире, включая нас, претерпевает изменения. Мы становимся старше, может измениться наше мнение о чем-либо, мир вокруг меняется, и так будет продолжаться и дальше. Семья Ноя хорошо понимала это и примирилась с реальностью.</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Подобно им мы точно знаем, что не останемся здесь вечно. Как и герои веры, которые жили «и говорили о себе, что они странники и пришельцы на земле» (Евр. 11:13), мы знаем, что наш уход все ближе. И осознание этого должно повлиять на наш образ жизни, на то, что мы приобретаем и продаем, чему учимся, и так далее. Если я, к примеру, собираюсь переехать в другое место, как именно подготовиться к этому и чему научиться, что будет важнее всего для моих детей? На ком им следует жениться или за кого выйти замуж? Как я могу помочь им сделать правильный выбор? Стоит ли покупать новую мебель для дома, зная, что всем этим мне недолго придется владеть?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Отклик Ноя (и его семьи) на полученное откровение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w:t>
      </w:r>
      <w:r w:rsidRPr="002B26DB">
        <w:rPr>
          <w:rFonts w:ascii="Times New Roman" w:hAnsi="Times New Roman" w:cs="Times New Roman"/>
          <w:sz w:val="24"/>
          <w:szCs w:val="24"/>
          <w:shd w:val="clear" w:color="auto" w:fill="FFFFFF"/>
        </w:rPr>
        <w:t xml:space="preserve">И сделал Ной все: как повелел ему Бог, так он и </w:t>
      </w:r>
      <w:r w:rsidRPr="002B26DB">
        <w:rPr>
          <w:rFonts w:ascii="Times New Roman" w:hAnsi="Times New Roman" w:cs="Times New Roman"/>
          <w:sz w:val="24"/>
          <w:szCs w:val="24"/>
        </w:rPr>
        <w:t>сделал» (Быт. 6:22).</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Он вовлек в выполнение миссии (строительство и проповедь) всю свою семью. Его дети и их жены не просто приняли участие в этом труде, они также получили и Божью защиту. Более того, их участие стало основой столь желанного результата – их личного спасения!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Выполнение миссии стало основной задачей семьи. Вся их жизнь теперь была сосредоточена вокруг этого поручения, а не вокруг заботы о пропитании. Поэтому для них беспокойство о хлебе насущном было на втором месте (см. Пс. 36:4, 5). Мир, в котором они жили, близился к своему концу, поэтому первостепенное значение они придавали подготовке к уходу с этой земли. Все остальное было вторичным.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Они трудились как семья. Родители, дети и их жены работали вместе над выполнением миссии. Взаимная помощь и общение не только делали работу легче, но и способствовали развитию близости и чувства товарищества среди членов семьи, укрепляя связь между ними.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 xml:space="preserve">Они были миссионерами, которые сами обеспечивали себя всем необходимым. Они не ждали, пока другие помогут им. Да и никого больше не было рядом. Они трудились так, как будто все зависело исключительно от них. Исполнение Божьего плана зависело от этой семьи. Какие изменения в моей семье сегодня могла бы произвести подобная идея? </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Все, что они имели, было вложено в строительство ковчега! Обычно семейная пара изо всех сил старается заложить твердую экономическую базу перед тем, как уйти на пенсию. В случае с Ноем, согласно тому, что сказал Господь, все, что было построено или приобретено за прошедшие годы, подлежало уничтожению. Принятие плана Божьего подразумевало жизнь в кажущейся неопределенности. Они знали, что попытка сохранить то, что предопределено к уничтожению, не слишком мудрое решение. Поэтому следовало использовать имеющиеся блага наиболее разумным способом. Что же они сделали?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«Предостерегая мир о грозящей опасности, Ной своим трудом подтверждал искренность своего сердца. Таким путем его вера возрастала и становилась очевидной людям. Он был примером для окружающих, потому что верил в то, что говорил ему Бог. </w:t>
      </w:r>
      <w:r w:rsidRPr="002B26DB">
        <w:rPr>
          <w:rFonts w:ascii="Times New Roman" w:hAnsi="Times New Roman" w:cs="Times New Roman"/>
          <w:i/>
          <w:sz w:val="24"/>
          <w:szCs w:val="24"/>
        </w:rPr>
        <w:t>Все свое имущество Ной вложил в постройку ковчега</w:t>
      </w:r>
      <w:r w:rsidRPr="002B26DB">
        <w:rPr>
          <w:rFonts w:ascii="Times New Roman" w:hAnsi="Times New Roman" w:cs="Times New Roman"/>
          <w:sz w:val="24"/>
          <w:szCs w:val="24"/>
        </w:rPr>
        <w:t>» (Э. Уайт «Патриархи и пророки», с. 95, курсив наш).</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Поступая так, он смог избавиться от всего, чем владел на этой земле! Однако, выйдя из ковчега, семья, потерявшая все, получила во владение то, что было перед их глазами. Этим Бог хочет научить нас, что, отдавая все ради выполнения миссии, мы просто «переводим» наши средства, чтобы вновь вступить по владение ими на новой земле.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Истина заключается в том, что мы не в состоянии сохранить какие-либо вещи. Дело в том, что из-за существования греха и реальности великой борьбы мы теряем все, что имеем, вследствие смерти ли или из-за уничтожения всего в связи с возвращением Иисуса. Единственный способ сохранить имеющееся – «перевести» это в Царство Небесное.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Поэтому «работа по переводу всего, что мы имеем, в небесный мир заслуживает приложения всех наших усилий. Это вопрос величайшей важности, он затрагивает ваши вечные интересы. То, что вы жертвуете для дела Божьего, никак нельзя считать потерянным. Все, что отдано на дело спасения душ и для славы Божьей, фактически является вложенным в самое успешное предприятие и в этой, и в будущей жизни. Ваши таланты серебра и золота, отданные в рост, постоянно умножают свою ценность и будут перечислены на ваш счет в Небесном Царстве. Вы получите вечные богатства, которые будут постоянно умножаться в небесном банке. Жертвуя на дело Божье, вы собираете себе сокровища на небесах. Все, что вы туда вкладываете, находится вне опасности, его нельзя уничтожить или потерять, но оно преобразуется в вечное, непреходящее состояние» (Э. Уайт «Советы по управлению ресурсами», с. 342, оригинальное издание </w:t>
      </w:r>
      <w:r w:rsidRPr="002B26DB">
        <w:rPr>
          <w:rFonts w:ascii="Times New Roman" w:hAnsi="Times New Roman" w:cs="Times New Roman"/>
          <w:i/>
          <w:sz w:val="24"/>
          <w:szCs w:val="24"/>
          <w:lang w:val="en-US"/>
        </w:rPr>
        <w:t>Review</w:t>
      </w:r>
      <w:r w:rsidRPr="002B26DB">
        <w:rPr>
          <w:rFonts w:ascii="Times New Roman" w:hAnsi="Times New Roman" w:cs="Times New Roman"/>
          <w:i/>
          <w:sz w:val="24"/>
          <w:szCs w:val="24"/>
        </w:rPr>
        <w:t xml:space="preserve"> </w:t>
      </w:r>
      <w:r w:rsidRPr="002B26DB">
        <w:rPr>
          <w:rFonts w:ascii="Times New Roman" w:hAnsi="Times New Roman" w:cs="Times New Roman"/>
          <w:i/>
          <w:sz w:val="24"/>
          <w:szCs w:val="24"/>
          <w:lang w:val="en-US"/>
        </w:rPr>
        <w:t>and</w:t>
      </w:r>
      <w:r w:rsidRPr="002B26DB">
        <w:rPr>
          <w:rFonts w:ascii="Times New Roman" w:hAnsi="Times New Roman" w:cs="Times New Roman"/>
          <w:i/>
          <w:sz w:val="24"/>
          <w:szCs w:val="24"/>
        </w:rPr>
        <w:t xml:space="preserve"> </w:t>
      </w:r>
      <w:r w:rsidRPr="002B26DB">
        <w:rPr>
          <w:rFonts w:ascii="Times New Roman" w:hAnsi="Times New Roman" w:cs="Times New Roman"/>
          <w:i/>
          <w:sz w:val="24"/>
          <w:szCs w:val="24"/>
          <w:lang w:val="en-US"/>
        </w:rPr>
        <w:t>Herald</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January</w:t>
      </w:r>
      <w:r w:rsidRPr="002B26DB">
        <w:rPr>
          <w:rFonts w:ascii="Times New Roman" w:hAnsi="Times New Roman" w:cs="Times New Roman"/>
          <w:sz w:val="24"/>
          <w:szCs w:val="24"/>
        </w:rPr>
        <w:t xml:space="preserve"> 24, 1888).</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lang w:val="en-US"/>
        </w:rPr>
      </w:pPr>
      <w:r w:rsidRPr="002B26DB">
        <w:rPr>
          <w:rFonts w:ascii="Times New Roman" w:hAnsi="Times New Roman" w:cs="Times New Roman"/>
          <w:sz w:val="24"/>
          <w:szCs w:val="24"/>
        </w:rPr>
        <w:t xml:space="preserve">Взгляните на эти слова: поступая так, «вы сохраняете за собой вечные богатства, небесные сокровища, которые никогда не теряют своей ценности. Использованные таким образом, ваши средства находятся в большей безопасности, чем если бы вы вложили их в банк, недвижимость или приобретение земель. В Божьей сокровищнице они находятся в надежных хранилищах. Никакой вор не сможет их украсть, никакое пламя не сможет их уничтожить...» </w:t>
      </w:r>
      <w:r w:rsidRPr="002B26DB">
        <w:rPr>
          <w:rFonts w:ascii="Times New Roman" w:hAnsi="Times New Roman" w:cs="Times New Roman"/>
          <w:sz w:val="24"/>
          <w:szCs w:val="24"/>
          <w:lang w:val="en-US"/>
        </w:rPr>
        <w:t>(Э. Уайт «</w:t>
      </w:r>
      <w:r w:rsidRPr="002B26DB">
        <w:rPr>
          <w:rFonts w:ascii="Times New Roman" w:hAnsi="Times New Roman" w:cs="Times New Roman"/>
          <w:sz w:val="24"/>
          <w:szCs w:val="24"/>
        </w:rPr>
        <w:t>Советы</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по</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управлению</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ресурсами</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с</w:t>
      </w:r>
      <w:r w:rsidRPr="002B26DB">
        <w:rPr>
          <w:rFonts w:ascii="Times New Roman" w:hAnsi="Times New Roman" w:cs="Times New Roman"/>
          <w:sz w:val="24"/>
          <w:szCs w:val="24"/>
          <w:lang w:val="en-US"/>
        </w:rPr>
        <w:t xml:space="preserve">. 41, </w:t>
      </w:r>
      <w:r w:rsidRPr="002B26DB">
        <w:rPr>
          <w:rFonts w:ascii="Times New Roman" w:hAnsi="Times New Roman" w:cs="Times New Roman"/>
          <w:sz w:val="24"/>
          <w:szCs w:val="24"/>
        </w:rPr>
        <w:t>оригинальное</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издание</w:t>
      </w:r>
      <w:r w:rsidRPr="002B26DB">
        <w:rPr>
          <w:rFonts w:ascii="Times New Roman" w:hAnsi="Times New Roman" w:cs="Times New Roman"/>
          <w:sz w:val="24"/>
          <w:szCs w:val="24"/>
          <w:lang w:val="en-US"/>
        </w:rPr>
        <w:t xml:space="preserve"> </w:t>
      </w:r>
      <w:r w:rsidRPr="002B26DB">
        <w:rPr>
          <w:rFonts w:ascii="Times New Roman" w:hAnsi="Times New Roman" w:cs="Times New Roman"/>
          <w:i/>
          <w:sz w:val="24"/>
          <w:szCs w:val="24"/>
          <w:lang w:val="en-US"/>
        </w:rPr>
        <w:t>Historical Sketches of the Foreign Missions of the Seventh-day Adventists</w:t>
      </w:r>
      <w:r w:rsidRPr="002B26DB">
        <w:rPr>
          <w:rFonts w:ascii="Times New Roman" w:hAnsi="Times New Roman" w:cs="Times New Roman"/>
          <w:sz w:val="24"/>
          <w:szCs w:val="24"/>
          <w:lang w:val="en-US"/>
        </w:rPr>
        <w:t>, pp. 291—293).</w:t>
      </w:r>
    </w:p>
    <w:p w:rsidR="00C53D39" w:rsidRPr="002B26DB" w:rsidRDefault="00C53D39" w:rsidP="002B26DB">
      <w:pPr>
        <w:pStyle w:val="ad"/>
        <w:spacing w:line="360" w:lineRule="auto"/>
        <w:ind w:firstLine="426"/>
        <w:rPr>
          <w:rFonts w:ascii="Times New Roman" w:hAnsi="Times New Roman" w:cs="Times New Roman"/>
          <w:sz w:val="24"/>
          <w:szCs w:val="24"/>
          <w:lang w:val="en-US"/>
        </w:rPr>
      </w:pPr>
    </w:p>
    <w:p w:rsidR="00C53D39" w:rsidRPr="002B26DB" w:rsidRDefault="00C53D39" w:rsidP="00C734B1">
      <w:pPr>
        <w:pStyle w:val="ad"/>
        <w:numPr>
          <w:ilvl w:val="0"/>
          <w:numId w:val="8"/>
        </w:numPr>
        <w:spacing w:line="360" w:lineRule="auto"/>
        <w:ind w:left="0" w:firstLine="426"/>
        <w:rPr>
          <w:rFonts w:ascii="Times New Roman" w:hAnsi="Times New Roman" w:cs="Times New Roman"/>
          <w:sz w:val="24"/>
          <w:szCs w:val="24"/>
        </w:rPr>
      </w:pPr>
      <w:r w:rsidRPr="002B26DB">
        <w:rPr>
          <w:rFonts w:ascii="Times New Roman" w:hAnsi="Times New Roman" w:cs="Times New Roman"/>
          <w:i/>
          <w:sz w:val="24"/>
          <w:szCs w:val="24"/>
        </w:rPr>
        <w:t>Он показал лучший способ удержать детей рядом с Богом</w:t>
      </w:r>
      <w:r w:rsidRPr="002B26DB">
        <w:rPr>
          <w:rFonts w:ascii="Times New Roman" w:hAnsi="Times New Roman" w:cs="Times New Roman"/>
          <w:sz w:val="24"/>
          <w:szCs w:val="24"/>
        </w:rPr>
        <w:t>. Нет лучшего способа сохранить близость своих детей к Богу, чем самому участвовать в выполнении миссии и вовлечь их. Недостаточно просто удержать их в церкви. Но, тем не менее, многие семьи в наши дни попались в ловушку слишком незначительных целей. Чтобы быть в близких отношениях с Богом, подобно детям Ноя, нашим детям необходимо участвовать в работе для Бога вместе с родителями.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Результат</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w:t>
      </w:r>
      <w:r w:rsidRPr="002B26DB">
        <w:rPr>
          <w:rFonts w:ascii="Times New Roman" w:hAnsi="Times New Roman" w:cs="Times New Roman"/>
          <w:color w:val="000000"/>
          <w:sz w:val="24"/>
          <w:szCs w:val="24"/>
          <w:shd w:val="clear" w:color="auto" w:fill="FFFFFF"/>
        </w:rPr>
        <w:t>В шестисотый год жизни Ноевой, во второй месяц, в семнадцатый день месяца, в сей день разверзлись все источники великой бездны и окна небесные отворились;</w:t>
      </w:r>
      <w:r w:rsidRPr="002B26DB">
        <w:rPr>
          <w:rStyle w:val="apple-converted-space"/>
          <w:rFonts w:ascii="Times New Roman" w:hAnsi="Times New Roman" w:cs="Times New Roman"/>
          <w:color w:val="000000"/>
          <w:sz w:val="24"/>
          <w:szCs w:val="24"/>
          <w:shd w:val="clear" w:color="auto" w:fill="FFFFFF"/>
        </w:rPr>
        <w:t> </w:t>
      </w:r>
      <w:r w:rsidRPr="002B26DB">
        <w:rPr>
          <w:rFonts w:ascii="Times New Roman" w:hAnsi="Times New Roman" w:cs="Times New Roman"/>
          <w:color w:val="000000"/>
          <w:sz w:val="24"/>
          <w:szCs w:val="24"/>
          <w:shd w:val="clear" w:color="auto" w:fill="FFFFFF"/>
        </w:rPr>
        <w:t>и лился на землю дождь сорок дней и сорок ночей.</w:t>
      </w:r>
      <w:r w:rsidRPr="002B26DB">
        <w:rPr>
          <w:rStyle w:val="apple-converted-space"/>
          <w:rFonts w:ascii="Times New Roman" w:hAnsi="Times New Roman" w:cs="Times New Roman"/>
          <w:color w:val="000000"/>
          <w:sz w:val="24"/>
          <w:szCs w:val="24"/>
          <w:shd w:val="clear" w:color="auto" w:fill="FFFFFF"/>
        </w:rPr>
        <w:t> </w:t>
      </w:r>
      <w:r w:rsidRPr="002B26DB">
        <w:rPr>
          <w:rFonts w:ascii="Times New Roman" w:hAnsi="Times New Roman" w:cs="Times New Roman"/>
          <w:color w:val="000000"/>
          <w:sz w:val="24"/>
          <w:szCs w:val="24"/>
          <w:shd w:val="clear" w:color="auto" w:fill="FFFFFF"/>
        </w:rPr>
        <w:t>В сей самый день вошел в ковчег Ной, и Сим, Хам и Иафет, сыновья Ноевы, и жена Ноева, и три жены сынов его с ними</w:t>
      </w:r>
      <w:r w:rsidRPr="002B26DB">
        <w:rPr>
          <w:rFonts w:ascii="Times New Roman" w:hAnsi="Times New Roman" w:cs="Times New Roman"/>
          <w:sz w:val="24"/>
          <w:szCs w:val="24"/>
        </w:rPr>
        <w:t>» (Быт. 7:11—16).</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Спасение дома: пример для нашего времени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То, как Бог работал над спасением семьи Ноя, является примером того, что Он хочет сделать для семей, живущих в последнее время!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«Верою Ной, получив откровение о том, что еще не было видимо, благоговея приготовил ковчег </w:t>
      </w:r>
      <w:r w:rsidRPr="002B26DB">
        <w:rPr>
          <w:rFonts w:ascii="Times New Roman" w:hAnsi="Times New Roman" w:cs="Times New Roman"/>
          <w:i/>
          <w:sz w:val="24"/>
          <w:szCs w:val="24"/>
        </w:rPr>
        <w:t>для спасения дома своего</w:t>
      </w:r>
      <w:r w:rsidRPr="002B26DB">
        <w:rPr>
          <w:rFonts w:ascii="Times New Roman" w:hAnsi="Times New Roman" w:cs="Times New Roman"/>
          <w:sz w:val="24"/>
          <w:szCs w:val="24"/>
        </w:rPr>
        <w:t>; ею осудил он [весь] мир, и сделался наследником праведности по вере» (Евр. 11:7, курсив наш).</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Конечно, нам не нужно строить ковчег. Если жизнь Ноя и его послушание служат примером нам, живущим в преддверии вечности, то как нам следует поступать, чтобы спасти свои семьи в эти последние, заключительные дни земной истории?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9"/>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Нам необходимо привлечь наших детей к исполнению миссии. Как? Вот несколько предложений.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0"/>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Распространение литературы. Наших детей можно побудить распространять такие книги, как «Великая борьба». Каждая семья может выделить немного денег из своего месячного бюджета для приобретения этих книг и распространять их. Этой замечательной деятельностью можно заняться на каникулах, в праздники, во время семейного отдыха, после обеда в субботу или воскресенье. Что если нам как семье периодически проходить по одному-два многоквартирных дома в своем районе и раздавать литературу? Возможность видеть, как родители вовлечены в выполнение миссии и всегда участвуют в деле Божьем, откроет детям вечность.</w:t>
      </w:r>
    </w:p>
    <w:p w:rsidR="00C53D39" w:rsidRPr="002B26DB" w:rsidRDefault="00C53D39" w:rsidP="00C734B1">
      <w:pPr>
        <w:pStyle w:val="ad"/>
        <w:numPr>
          <w:ilvl w:val="0"/>
          <w:numId w:val="10"/>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Малые группы. Открыв свои дома для малых групп и пригласив другие семьи (как часть проекта «От семьи к семье»), мы впустим к себе семьи, спасения которых желает Господь. Ангелы станут нашими соработниками в этом труде, и весь дом наполнится атмосферой небес.</w:t>
      </w:r>
    </w:p>
    <w:p w:rsidR="00C53D39" w:rsidRPr="002B26DB" w:rsidRDefault="00C53D39" w:rsidP="00C734B1">
      <w:pPr>
        <w:pStyle w:val="ad"/>
        <w:numPr>
          <w:ilvl w:val="0"/>
          <w:numId w:val="10"/>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Изучение Библии. Каждая семья могла бы поставить перед собой цель проводить по крайней мере одно занятие по изучению Библии, где супруги, родители и дети будут трудиться вместе, спасая еще одну семью. Позже эту семью можно было бы пригласить посетить служение в церкви.</w:t>
      </w:r>
    </w:p>
    <w:p w:rsidR="00C53D39" w:rsidRPr="002B26DB" w:rsidRDefault="00C53D39" w:rsidP="00C734B1">
      <w:pPr>
        <w:pStyle w:val="ad"/>
        <w:numPr>
          <w:ilvl w:val="0"/>
          <w:numId w:val="10"/>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Книгоноши. Хотя бы один раз в жизни нашим детям следует посвятить свои каникулы Господу, трудясь для Него в роли книгонош. Согласно Божьему откровению для последнего времени, работа по продаже евангельской литературы является превосходным служением. Оно окажет положительное воздействие на каждого молодого человека, вовлеченного в этот труд, и станет для него школой жизни. В Царстве Небесном эта деятельность считается такой же важной, как и пасторское служение.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Помимо посвящения своей жизни Богу дети также разовьют важные способности, которые помогут облегчить их жизнь на этой земле (например, общение с другими людьми и влияние на них, выражение своих мыслей и, наконец, самостоятельность). В некоторых странах существует проект «Думай о большем», когда организованные группы юношей и девушек выезжают во время каникул в другие города, чтобы распространять евангельскую литературу. Таким образом, кроме проповеди Евангелия они откроют для себя необходимые ресурсы, которые помогут им в будущем.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Волонтерское служение. Участвуя в волонтерской работе своих родителей, некоторые дети посвящают свою жизнь пасторскому, образовательному или медицинскому служению. Их цель – нести Евангелие другим людям, в том числе и в других странах. Родители, живущие мыслью о новой земле, должны поддерживать любое движение своих детей в этом направлении.</w:t>
      </w:r>
    </w:p>
    <w:p w:rsidR="00C53D39" w:rsidRPr="002B26DB" w:rsidRDefault="00C53D39" w:rsidP="00C734B1">
      <w:pPr>
        <w:pStyle w:val="ad"/>
        <w:numPr>
          <w:ilvl w:val="0"/>
          <w:numId w:val="1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Проект «От семьи к семье». Активно вовлекайте свою семью, чтобы она принимала участие в данном проекте. Это проект ходатайства и благовестия другим семьям, а также еще один фактор, который окажет положительное влияние не только на детей, но и ваши супружеские взаимоотношения.</w:t>
      </w:r>
    </w:p>
    <w:p w:rsidR="00C53D39" w:rsidRPr="002B26DB" w:rsidRDefault="00C53D39" w:rsidP="00C734B1">
      <w:pPr>
        <w:pStyle w:val="ad"/>
        <w:numPr>
          <w:ilvl w:val="0"/>
          <w:numId w:val="11"/>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 xml:space="preserve">Адвентистская волонтерская служба – это образ жизни студентов и тех взрослых, которые любят приключения и в то же время хотят трудиться для Бога. Когда вы заполните анкету на сайте проекта, у вас будет возможность выбрать должность, занимая которую, вы сможете работать добровольцем в любом уголке мира. На сайте адвентистской волонтерской службы есть много вакантных должностей и мест для служения, а также разнообразные виды работ соотвественно способностям, наличию времени и компетенции человека. Чтобы узнать больше о предлагаемых возможностях, посетите веб-сайт адвентистской волонтерской службы </w:t>
      </w:r>
      <w:hyperlink r:id="rId8" w:history="1">
        <w:r w:rsidRPr="002B26DB">
          <w:rPr>
            <w:rStyle w:val="ae"/>
            <w:rFonts w:ascii="Times New Roman" w:hAnsi="Times New Roman" w:cs="Times New Roman"/>
            <w:sz w:val="24"/>
            <w:szCs w:val="24"/>
            <w:lang w:val="en-US"/>
          </w:rPr>
          <w:t>http</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www</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adventistvolunteers</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org</w:t>
        </w:r>
        <w:r w:rsidRPr="002B26DB">
          <w:rPr>
            <w:rStyle w:val="ae"/>
            <w:rFonts w:ascii="Times New Roman" w:hAnsi="Times New Roman" w:cs="Times New Roman"/>
            <w:sz w:val="24"/>
            <w:szCs w:val="24"/>
          </w:rPr>
          <w:t>/</w:t>
        </w:r>
      </w:hyperlink>
      <w:r w:rsidRPr="002B26DB">
        <w:rPr>
          <w:rFonts w:ascii="Times New Roman" w:hAnsi="Times New Roman" w:cs="Times New Roman"/>
          <w:sz w:val="24"/>
          <w:szCs w:val="24"/>
        </w:rPr>
        <w:t>.</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Нет лучшего способа привести своих детей ближе к Богу!</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Заключение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Сегодня Бог более, чем когда-либо, призывает родителей, так же как и в случае с Ноем, во-первых, принять призыв жить освященной жизнью, во-вторых, принять порученную миссию, и в-третьих, привлечь всю свою семью. Некоторые родители решают посвятить своих детей Богу с самого рождения. Разве можно сделать лучший выбор? Привлечь наших детей к участию в миссии – это лучший способ добиться того, чтобы они были рядом с Богом. А это намного больше, чем просто удержать их в церкви. Есть ли среди нас отец или мать, слышащие Божий призыв участвовать в выполнении поручения всей своей семьей и привлекать к Богу других людей? Есть ли среди нас юноша или девушка, которых Господь призывает на служение, готовые посвятить себя исполнению миссии? Скажите об этом Господу, когда мы будем молиться.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Литература</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Э. Уайт Патриархи и пророки.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Э. Уайт Советы по управлению ресурсами.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_________________________________________________</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b/>
          <w:i/>
          <w:sz w:val="24"/>
          <w:szCs w:val="24"/>
        </w:rPr>
        <w:t>Маркус Фэйок Бомфим</w:t>
      </w:r>
      <w:r w:rsidRPr="002B26DB">
        <w:rPr>
          <w:rFonts w:ascii="Times New Roman" w:hAnsi="Times New Roman" w:cs="Times New Roman"/>
          <w:i/>
          <w:sz w:val="24"/>
          <w:szCs w:val="24"/>
        </w:rPr>
        <w:t>, МА, директор Отдела семейного служения в Южно-Американском дивизионе АСД.</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br w:type="page"/>
      </w: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Литания: делясь верой как церковная семья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i/>
          <w:sz w:val="24"/>
          <w:szCs w:val="24"/>
        </w:rPr>
        <w:t>Чтец</w:t>
      </w:r>
      <w:r w:rsidRPr="002B26DB">
        <w:rPr>
          <w:rFonts w:ascii="Times New Roman" w:hAnsi="Times New Roman" w:cs="Times New Roman"/>
          <w:sz w:val="24"/>
          <w:szCs w:val="24"/>
        </w:rPr>
        <w:t>:</w:t>
      </w:r>
      <w:r w:rsidRPr="002B26DB">
        <w:rPr>
          <w:rFonts w:ascii="Times New Roman" w:hAnsi="Times New Roman" w:cs="Times New Roman"/>
          <w:i/>
          <w:sz w:val="24"/>
          <w:szCs w:val="24"/>
        </w:rPr>
        <w:t xml:space="preserve"> «</w:t>
      </w:r>
      <w:r w:rsidRPr="002B26DB">
        <w:rPr>
          <w:rFonts w:ascii="Times New Roman" w:hAnsi="Times New Roman" w:cs="Times New Roman"/>
          <w:i/>
          <w:color w:val="000000"/>
          <w:sz w:val="24"/>
          <w:szCs w:val="24"/>
          <w:shd w:val="clear" w:color="auto" w:fill="FFFFFF"/>
        </w:rPr>
        <w:t>И проповедано будет сие Евангелие Царствия по всей вселенной, во свидетельство всем народам; и тогда придет конец» (Мф. 24:14).</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i/>
          <w:sz w:val="24"/>
          <w:szCs w:val="24"/>
          <w:shd w:val="clear" w:color="auto" w:fill="FFFFFF"/>
        </w:rPr>
        <w:t>Чтец</w:t>
      </w:r>
      <w:r w:rsidRPr="002B26DB">
        <w:rPr>
          <w:rFonts w:ascii="Times New Roman" w:hAnsi="Times New Roman" w:cs="Times New Roman"/>
          <w:sz w:val="24"/>
          <w:szCs w:val="24"/>
          <w:shd w:val="clear" w:color="auto" w:fill="FFFFFF"/>
        </w:rPr>
        <w:t xml:space="preserve">: </w:t>
      </w:r>
      <w:r w:rsidRPr="002B26DB">
        <w:rPr>
          <w:rFonts w:ascii="Times New Roman" w:hAnsi="Times New Roman" w:cs="Times New Roman"/>
          <w:i/>
          <w:sz w:val="24"/>
          <w:szCs w:val="24"/>
          <w:shd w:val="clear" w:color="auto" w:fill="FFFFFF"/>
        </w:rPr>
        <w:t>«</w:t>
      </w:r>
      <w:r w:rsidRPr="002B26DB">
        <w:rPr>
          <w:rFonts w:ascii="Times New Roman" w:hAnsi="Times New Roman" w:cs="Times New Roman"/>
          <w:i/>
          <w:sz w:val="24"/>
          <w:szCs w:val="24"/>
        </w:rPr>
        <w:t>Но, получив помощь от Бога, я до сего дня стою, свидетельствуя малому и великому» (Деян. 26:22).</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Чтец: «</w:t>
      </w:r>
      <w:r w:rsidRPr="002B26DB">
        <w:rPr>
          <w:rFonts w:ascii="Times New Roman" w:hAnsi="Times New Roman" w:cs="Times New Roman"/>
          <w:i/>
          <w:color w:val="000000"/>
          <w:sz w:val="24"/>
          <w:szCs w:val="24"/>
          <w:shd w:val="clear" w:color="auto" w:fill="FFFFFF"/>
        </w:rPr>
        <w:t>Страннолюбия не забывайте, ибо через него некоторые, не зная, оказали гостеприимство Ангелам</w:t>
      </w:r>
      <w:r w:rsidRPr="002B26DB">
        <w:rPr>
          <w:rFonts w:ascii="Times New Roman" w:hAnsi="Times New Roman" w:cs="Times New Roman"/>
          <w:i/>
          <w:sz w:val="24"/>
          <w:szCs w:val="24"/>
        </w:rPr>
        <w:t>» (Евр. 13:2).</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Чтец: «…ибо алкал Я, и вы дали Мне есть; жаждал, и вы напоили Меня; был странником, и вы приняли Меня;</w:t>
      </w:r>
      <w:r w:rsidRPr="002B26DB">
        <w:rPr>
          <w:rStyle w:val="apple-converted-space"/>
          <w:rFonts w:ascii="Times New Roman" w:hAnsi="Times New Roman" w:cs="Times New Roman"/>
          <w:i/>
          <w:sz w:val="24"/>
          <w:szCs w:val="24"/>
        </w:rPr>
        <w:t> </w:t>
      </w:r>
      <w:bookmarkStart w:id="10" w:name="36"/>
      <w:bookmarkEnd w:id="10"/>
      <w:r w:rsidRPr="002B26DB">
        <w:rPr>
          <w:rFonts w:ascii="Times New Roman" w:hAnsi="Times New Roman" w:cs="Times New Roman"/>
          <w:i/>
          <w:sz w:val="24"/>
          <w:szCs w:val="24"/>
        </w:rPr>
        <w:t>был наг, и вы одели Меня; был болен, и вы посетили Меня; в темнице был, и вы пришли ко Мне» (Мф. 25:35, 36).</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Style w:val="apple-converted-space"/>
          <w:rFonts w:ascii="Times New Roman" w:hAnsi="Times New Roman" w:cs="Times New Roman"/>
          <w:i/>
          <w:sz w:val="24"/>
          <w:szCs w:val="24"/>
        </w:rPr>
      </w:pPr>
      <w:r w:rsidRPr="002B26DB">
        <w:rPr>
          <w:rFonts w:ascii="Times New Roman" w:hAnsi="Times New Roman" w:cs="Times New Roman"/>
          <w:i/>
          <w:sz w:val="24"/>
          <w:szCs w:val="24"/>
        </w:rPr>
        <w:t>Чтец: «Тогда праведники скажут Ему в ответ: „Господи! когда мы видели Тебя алчущим, и накормили? или жаждущим, и напоили?</w:t>
      </w:r>
      <w:r w:rsidRPr="002B26DB">
        <w:rPr>
          <w:rStyle w:val="apple-converted-space"/>
          <w:rFonts w:ascii="Times New Roman" w:hAnsi="Times New Roman" w:cs="Times New Roman"/>
          <w:i/>
          <w:sz w:val="24"/>
          <w:szCs w:val="24"/>
        </w:rPr>
        <w:t> </w:t>
      </w:r>
      <w:bookmarkStart w:id="11" w:name="38"/>
      <w:bookmarkEnd w:id="11"/>
      <w:r w:rsidRPr="002B26DB">
        <w:rPr>
          <w:rFonts w:ascii="Times New Roman" w:hAnsi="Times New Roman" w:cs="Times New Roman"/>
          <w:i/>
          <w:sz w:val="24"/>
          <w:szCs w:val="24"/>
        </w:rPr>
        <w:t>когда мы видели Тебя странником, и приняли? или нагим, и одели?</w:t>
      </w:r>
      <w:r w:rsidRPr="002B26DB">
        <w:rPr>
          <w:rStyle w:val="apple-converted-space"/>
          <w:rFonts w:ascii="Times New Roman" w:hAnsi="Times New Roman" w:cs="Times New Roman"/>
          <w:i/>
          <w:sz w:val="24"/>
          <w:szCs w:val="24"/>
        </w:rPr>
        <w:t> </w:t>
      </w:r>
      <w:bookmarkStart w:id="12" w:name="39"/>
      <w:bookmarkEnd w:id="12"/>
      <w:r w:rsidRPr="002B26DB">
        <w:rPr>
          <w:rFonts w:ascii="Times New Roman" w:hAnsi="Times New Roman" w:cs="Times New Roman"/>
          <w:i/>
          <w:sz w:val="24"/>
          <w:szCs w:val="24"/>
        </w:rPr>
        <w:t>когда мы видели Тебя больным, или в темнице, и пришли к Тебе?“</w:t>
      </w:r>
      <w:r w:rsidRPr="002B26DB">
        <w:rPr>
          <w:rStyle w:val="apple-converted-space"/>
          <w:rFonts w:ascii="Times New Roman" w:hAnsi="Times New Roman" w:cs="Times New Roman"/>
          <w:i/>
          <w:sz w:val="24"/>
          <w:szCs w:val="24"/>
        </w:rPr>
        <w:t>» (Мф. 25:37—39).</w:t>
      </w:r>
    </w:p>
    <w:p w:rsidR="00C53D39" w:rsidRPr="002B26DB" w:rsidRDefault="00C53D39" w:rsidP="002B26DB">
      <w:pPr>
        <w:pStyle w:val="ad"/>
        <w:spacing w:line="360" w:lineRule="auto"/>
        <w:ind w:firstLine="426"/>
        <w:rPr>
          <w:rStyle w:val="apple-converted-space"/>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Чтец: «И Царь скажет им в ответ: „истинно говорю вам: так как вы сделали это одному из сих братьев Моих меньших, то сделали Мне“» (Мф. 25:40).</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color w:val="000000"/>
          <w:sz w:val="24"/>
          <w:szCs w:val="24"/>
          <w:shd w:val="clear" w:color="auto" w:fill="FFFFFF"/>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color w:val="000000"/>
          <w:sz w:val="24"/>
          <w:szCs w:val="24"/>
          <w:shd w:val="clear" w:color="auto" w:fill="FFFFFF"/>
        </w:rPr>
        <w:t xml:space="preserve">Чтец: </w:t>
      </w:r>
      <w:r w:rsidRPr="002B26DB">
        <w:rPr>
          <w:rFonts w:ascii="Times New Roman" w:hAnsi="Times New Roman" w:cs="Times New Roman"/>
          <w:i/>
          <w:sz w:val="24"/>
          <w:szCs w:val="24"/>
        </w:rPr>
        <w:t>«Впрочем, близок всему конец. Итак, будьте благоразумны и бодрствуйте в молитвах. Более же всего имейте усердную любовь друг ко другу… Будьте страннолюбивы друг ко другу» (1 Петр. 4:7—9).</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color w:val="000000"/>
          <w:sz w:val="24"/>
          <w:szCs w:val="24"/>
          <w:shd w:val="clear" w:color="auto" w:fill="FFFFFF"/>
        </w:rPr>
      </w:pPr>
      <w:r w:rsidRPr="002B26DB">
        <w:rPr>
          <w:rFonts w:ascii="Times New Roman" w:hAnsi="Times New Roman" w:cs="Times New Roman"/>
          <w:b/>
          <w:color w:val="000000"/>
          <w:sz w:val="24"/>
          <w:szCs w:val="24"/>
          <w:shd w:val="clear" w:color="auto" w:fill="FFFFFF"/>
        </w:rPr>
        <w:t>Собрание: «И благословятся в тебе все племена земные» (Быт. 12:3).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br w:type="page"/>
      </w: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Семинар по вопросам семьи и брака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Не дайте вашей любви умереть</w:t>
      </w: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Брайан Кр</w:t>
      </w:r>
      <w:r w:rsidR="00974ECA" w:rsidRPr="002B26DB">
        <w:rPr>
          <w:rFonts w:ascii="Times New Roman" w:hAnsi="Times New Roman" w:cs="Times New Roman"/>
          <w:i/>
          <w:sz w:val="24"/>
          <w:szCs w:val="24"/>
        </w:rPr>
        <w:t>е</w:t>
      </w:r>
      <w:r w:rsidRPr="002B26DB">
        <w:rPr>
          <w:rFonts w:ascii="Times New Roman" w:hAnsi="Times New Roman" w:cs="Times New Roman"/>
          <w:i/>
          <w:sz w:val="24"/>
          <w:szCs w:val="24"/>
        </w:rPr>
        <w:t>йг</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В этом семинаре по улучшению супружеских взаимоотношений семейный терапевт доктор Брайан Крэйг предлагает нам глубже изучить вопрос эмоциональной близости в браке. Используя материалы, полученные благодаря своему практическому опыту и исследованиям, он представляет нашему вниманию убедительную теорию и практические выводы относительно этой крайне важной темы эмоциональной составляющей в браке. Пасторы, руководители отделов семейного служения и все, кто работает с семейными парами, найдут этот материал информативным и полезным как для семинаров по вопросам брака, так и для работы с парами на добрачном и пасторском консультировании.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Кроме хорошей исследовательской базы этот материал предлагает средства, которые дадут супругам возможность оценить свои взаимоотношения, улучшить качество общения и усовершенствовать умение разрешать конфликты. Тем, кто будет представлять эти презентации, следует тщательно проработать все части материалов для руководителей каждого из трех занятий прежде, чем разрабатывать собственные заметки к презентации, дополнительные проспекты к семинарам или наглядные пособия. К этому ежегоднику прилагается документ </w:t>
      </w:r>
      <w:r w:rsidRPr="002B26DB">
        <w:rPr>
          <w:rFonts w:ascii="Times New Roman" w:hAnsi="Times New Roman" w:cs="Times New Roman"/>
          <w:sz w:val="24"/>
          <w:szCs w:val="24"/>
          <w:lang w:val="en-US"/>
        </w:rPr>
        <w:t>PowerPoint</w:t>
      </w:r>
      <w:r w:rsidRPr="002B26DB">
        <w:rPr>
          <w:rFonts w:ascii="Times New Roman" w:hAnsi="Times New Roman" w:cs="Times New Roman"/>
          <w:sz w:val="24"/>
          <w:szCs w:val="24"/>
        </w:rPr>
        <w:t xml:space="preserve"> с конспектом презентации.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i/>
          <w:sz w:val="24"/>
          <w:szCs w:val="24"/>
        </w:rPr>
      </w:pPr>
      <w:r w:rsidRPr="002B26DB">
        <w:rPr>
          <w:rFonts w:ascii="Times New Roman" w:hAnsi="Times New Roman" w:cs="Times New Roman"/>
          <w:b/>
          <w:i/>
          <w:sz w:val="24"/>
          <w:szCs w:val="24"/>
        </w:rPr>
        <w:t>Занятия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1. Насколько удовлетворительным вы считаете свой брак?</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Проспект </w:t>
      </w:r>
      <w:r w:rsidRPr="002B26DB">
        <w:rPr>
          <w:rFonts w:ascii="Times New Roman" w:hAnsi="Times New Roman" w:cs="Times New Roman"/>
          <w:i/>
          <w:sz w:val="24"/>
          <w:szCs w:val="24"/>
        </w:rPr>
        <w:t>«Удовлетворение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2. Общение – ключ к эмоциональной близости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Проспект </w:t>
      </w:r>
      <w:r w:rsidRPr="002B26DB">
        <w:rPr>
          <w:rFonts w:ascii="Times New Roman" w:hAnsi="Times New Roman" w:cs="Times New Roman"/>
          <w:i/>
          <w:sz w:val="24"/>
          <w:szCs w:val="24"/>
        </w:rPr>
        <w:t>«Общение супругов»</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3. Понимание и решение конфликтов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Проспект </w:t>
      </w:r>
      <w:r w:rsidRPr="002B26DB">
        <w:rPr>
          <w:rFonts w:ascii="Times New Roman" w:hAnsi="Times New Roman" w:cs="Times New Roman"/>
          <w:i/>
          <w:sz w:val="24"/>
          <w:szCs w:val="24"/>
        </w:rPr>
        <w:t>«Анализ конфликта»</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Проспект </w:t>
      </w:r>
      <w:r w:rsidRPr="002B26DB">
        <w:rPr>
          <w:rFonts w:ascii="Times New Roman" w:hAnsi="Times New Roman" w:cs="Times New Roman"/>
          <w:i/>
          <w:sz w:val="24"/>
          <w:szCs w:val="24"/>
        </w:rPr>
        <w:t>«Три шага в решении конфликта»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Занятие 1</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Насколько удовлетворительным вы считаете свой брак?</w:t>
      </w: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Материалы для руководителей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Сердце каждого человека жаждет близости, испытывает глубокое желание быть связанным с кем-то. С момента рождения мы страстно желаем принятия с стороны других, стремимся к взаимоотношениям с людьми. Близость необходима для выживания. Поэтому нам всегда так важно знать, что на свете есть кто-то, кому мы нужны. Все мы отчаянно хотим чувствовать, что нас любят, принадлежать кому-то, быть частью сообщества.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b/>
          <w:sz w:val="24"/>
          <w:szCs w:val="24"/>
        </w:rPr>
        <w:t>Созданные для общения.</w:t>
      </w:r>
      <w:r w:rsidRPr="002B26DB">
        <w:rPr>
          <w:rFonts w:ascii="Times New Roman" w:hAnsi="Times New Roman" w:cs="Times New Roman"/>
          <w:sz w:val="24"/>
          <w:szCs w:val="24"/>
        </w:rPr>
        <w:t xml:space="preserve"> Мы не можем жить сами по себе. Мы были созданы для жизни в обществе. Каждый их нас обладает врожденной способностью дарить и принимать любовь и откликаться на чувства окружающих нас людей. Общаясь с людьми, являющимися частью нашего окружения, мы определяем, кто мы есть. Наши представления о себе формируются в зависимости о того, как мы воспринимаем отношение других людей к нам. Как совершенно точно сказала Кэролин Саарни, «мы – продукт наших взаимоотношений, которые всегда связаны с поступками других людей… мы черпаем значимость… от людей, которые нас любят, проводят с нами время, обучают нас, отталкивают, или, возможно, даже используют нас» (</w:t>
      </w:r>
      <w:r w:rsidRPr="002B26DB">
        <w:rPr>
          <w:rFonts w:ascii="Times New Roman" w:hAnsi="Times New Roman" w:cs="Times New Roman"/>
          <w:sz w:val="24"/>
          <w:szCs w:val="24"/>
          <w:lang w:val="en-US"/>
        </w:rPr>
        <w:t>Saarni</w:t>
      </w:r>
      <w:r w:rsidRPr="002B26DB">
        <w:rPr>
          <w:rFonts w:ascii="Times New Roman" w:hAnsi="Times New Roman" w:cs="Times New Roman"/>
          <w:sz w:val="24"/>
          <w:szCs w:val="24"/>
        </w:rPr>
        <w:t xml:space="preserve">, 1999, </w:t>
      </w:r>
      <w:r w:rsidRPr="002B26DB">
        <w:rPr>
          <w:rFonts w:ascii="Times New Roman" w:hAnsi="Times New Roman" w:cs="Times New Roman"/>
          <w:sz w:val="24"/>
          <w:szCs w:val="24"/>
          <w:lang w:val="en-US"/>
        </w:rPr>
        <w:t>p</w:t>
      </w:r>
      <w:r w:rsidRPr="002B26DB">
        <w:rPr>
          <w:rFonts w:ascii="Times New Roman" w:hAnsi="Times New Roman" w:cs="Times New Roman"/>
          <w:sz w:val="24"/>
          <w:szCs w:val="24"/>
        </w:rPr>
        <w:t>.9).</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В попытке найти в своей жизни полные смысла отношения и испытать чувство любви и близости большинство из нас вступают в брак. Именно здесь берут начало все связи между людьми. В браке мы жаждем компании и самоутверждения, которые обеспечивает нам партнер, мы наслаждаемся особенной близостью и расцветаем благодаря взаимоотношениям, дарующим чувство защищенности. Получая эмоциональную поддержку и заботу, мы создаем чувство взаимного доверия, верности и уважения. Благодаря этому хороший брак всегда воспринимали как явный признак личного счастья и благополучия, как важнейшие взаимоотношения, лучше всего удовлетворяющие наши основные эмоциональные потребности.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Роль чувств в супружеской близости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Чувства играют важную роль в создании уз привязанности. С помощью своих эмоций мы узнаем, что является для нас наиболее важным и какое значение мы придаем отдельным событиям и переживаниям.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На этом семинаре мы хотим предложить вам как супругам исследовать некоторые важные аспекты своих супружеских взаимоотношений, что поможет вам достичь более глубокого чувства близости. Мы рассмотрим следующие вопросы:</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2"/>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Благодаря чему супруги создают сильные эмоциональные узы друг с другом и достигают чувства близости в своих взаимоотношениях.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2"/>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Как благодаря эффективному общению друг с другом развивается эмоциональная близость.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2"/>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Как можно успешно справляться с эмоциональной составляющей супружеского конфликта.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Как сохранить любовь в своих взаимоотношениях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Нам не так много, как хотелось бы, известно о том, как сохранить семейные взаимоотношения. Хотя мы достаточно знаем о факторах, созидающих отношения, и о причинах и последствиях взаимоотношений, потерпевших неудачу и закончившихся расставанием, очень мало исследований было проведено для определения ключевых факторов, необходимых для сохранения взаимоотношений. Однако современные исследователи вопросов семьи и брака убеждены в существовании этих факторов.</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b/>
          <w:sz w:val="24"/>
          <w:szCs w:val="24"/>
        </w:rPr>
        <w:t>Взаимодействие – совместный труд</w:t>
      </w:r>
      <w:r w:rsidRPr="002B26DB">
        <w:rPr>
          <w:rFonts w:ascii="Times New Roman" w:hAnsi="Times New Roman" w:cs="Times New Roman"/>
          <w:sz w:val="24"/>
          <w:szCs w:val="24"/>
        </w:rPr>
        <w:t>. Супружеские отношения не могут поддерживаться сами по себе. Они не созидаются волей случая или благодаря каким-то спонтанным поступкам. Эти взаимоотношения требуют огромных усилий и определенных вложений. Для того, чтобы любовь не умерла, чтобы сохранить страсть, преданность и близость, для создания хорошего брака необходимо трудиться вместе. Это непрекращающийся процесс проявления заботы и созидания близости, когда двое вместе работают над созданием прочных отношений. В этих отношениях они оба испытывают возрастающее чувство полноты и удовлетворения (</w:t>
      </w:r>
      <w:r w:rsidRPr="002B26DB">
        <w:rPr>
          <w:rFonts w:ascii="Times New Roman" w:hAnsi="Times New Roman" w:cs="Times New Roman"/>
          <w:sz w:val="24"/>
          <w:szCs w:val="24"/>
          <w:lang w:val="en-US"/>
        </w:rPr>
        <w:t>Masters</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Johnson</w:t>
      </w:r>
      <w:r w:rsidRPr="002B26DB">
        <w:rPr>
          <w:rFonts w:ascii="Times New Roman" w:hAnsi="Times New Roman" w:cs="Times New Roman"/>
          <w:sz w:val="24"/>
          <w:szCs w:val="24"/>
        </w:rPr>
        <w:t xml:space="preserve"> &amp; </w:t>
      </w:r>
      <w:r w:rsidRPr="002B26DB">
        <w:rPr>
          <w:rFonts w:ascii="Times New Roman" w:hAnsi="Times New Roman" w:cs="Times New Roman"/>
          <w:sz w:val="24"/>
          <w:szCs w:val="24"/>
          <w:lang w:val="en-US"/>
        </w:rPr>
        <w:t>Kolodny</w:t>
      </w:r>
      <w:r w:rsidRPr="002B26DB">
        <w:rPr>
          <w:rFonts w:ascii="Times New Roman" w:hAnsi="Times New Roman" w:cs="Times New Roman"/>
          <w:sz w:val="24"/>
          <w:szCs w:val="24"/>
        </w:rPr>
        <w:t xml:space="preserve">, 1994, </w:t>
      </w:r>
      <w:r w:rsidRPr="002B26DB">
        <w:rPr>
          <w:rFonts w:ascii="Times New Roman" w:hAnsi="Times New Roman" w:cs="Times New Roman"/>
          <w:sz w:val="24"/>
          <w:szCs w:val="24"/>
          <w:lang w:val="en-US"/>
        </w:rPr>
        <w:t>p</w:t>
      </w:r>
      <w:r w:rsidRPr="002B26DB">
        <w:rPr>
          <w:rFonts w:ascii="Times New Roman" w:hAnsi="Times New Roman" w:cs="Times New Roman"/>
          <w:sz w:val="24"/>
          <w:szCs w:val="24"/>
        </w:rPr>
        <w:t>.15).</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b/>
          <w:sz w:val="24"/>
          <w:szCs w:val="24"/>
        </w:rPr>
        <w:t>Сосредоточенность – придерживаться своих намерений</w:t>
      </w:r>
      <w:r w:rsidRPr="002B26DB">
        <w:rPr>
          <w:rFonts w:ascii="Times New Roman" w:hAnsi="Times New Roman" w:cs="Times New Roman"/>
          <w:sz w:val="24"/>
          <w:szCs w:val="24"/>
        </w:rPr>
        <w:t>. Для того, чтобы любовь процветала и в супружеских отношениях наблюдался прогресс, супруги должны сосредоточиться на своих намерениях. Они могут либо позволить своим взаимоотношениям произвольно меняться вместе с меняющимися обстоятельствами, либо могут намеренно делать выбор, поддерживающий пламя чувств и сияние любви, и вместе содействовать развитию отношений. Специалист по вопросам семьи и брака Джон Готман считает, что женатым парам необходимо прилагать совместные усилия, совершая поступки, которые будут привносить в брак струю свежести. Пары, не совершающие ничего плохого, но и не трудящиеся над тем, чтобы улучшить ситуацию в семье, поймут однажды, что их брак со временем становится все хуже (</w:t>
      </w:r>
      <w:r w:rsidRPr="002B26DB">
        <w:rPr>
          <w:rFonts w:ascii="Times New Roman" w:hAnsi="Times New Roman" w:cs="Times New Roman"/>
          <w:sz w:val="24"/>
          <w:szCs w:val="24"/>
          <w:lang w:val="en-US"/>
        </w:rPr>
        <w:t>Gottman</w:t>
      </w:r>
      <w:r w:rsidRPr="002B26DB">
        <w:rPr>
          <w:rFonts w:ascii="Times New Roman" w:hAnsi="Times New Roman" w:cs="Times New Roman"/>
          <w:sz w:val="24"/>
          <w:szCs w:val="24"/>
        </w:rPr>
        <w:t xml:space="preserve">, 1994, </w:t>
      </w:r>
      <w:r w:rsidRPr="002B26DB">
        <w:rPr>
          <w:rFonts w:ascii="Times New Roman" w:hAnsi="Times New Roman" w:cs="Times New Roman"/>
          <w:sz w:val="24"/>
          <w:szCs w:val="24"/>
          <w:lang w:val="en-US"/>
        </w:rPr>
        <w:t>p</w:t>
      </w:r>
      <w:r w:rsidRPr="002B26DB">
        <w:rPr>
          <w:rFonts w:ascii="Times New Roman" w:hAnsi="Times New Roman" w:cs="Times New Roman"/>
          <w:sz w:val="24"/>
          <w:szCs w:val="24"/>
        </w:rPr>
        <w:t>. 61).</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b/>
          <w:sz w:val="24"/>
          <w:szCs w:val="24"/>
        </w:rPr>
        <w:t>Важность поддержания и восстановления брака</w:t>
      </w:r>
      <w:r w:rsidRPr="002B26DB">
        <w:rPr>
          <w:rFonts w:ascii="Times New Roman" w:hAnsi="Times New Roman" w:cs="Times New Roman"/>
          <w:sz w:val="24"/>
          <w:szCs w:val="24"/>
        </w:rPr>
        <w:t xml:space="preserve">. Еще один исследователь, Джек Доминиан, считает, что любовь в браке предполагает взаимное развитие – способность принимать, изменяться и вместе возрастать, признавая реальность друг друга, открывая друг в друге прежде сокрытый мир и демонстрируя способность прощать один другого за то, что каждый оказался совсем не таким, каким должен был быть. Парам, желающим сохранить свой союз жизнеспособным, необходимо знать, как взращивать любовь в течение всей своей супружеской жизни, трудясь над </w:t>
      </w:r>
      <w:r w:rsidRPr="002B26DB">
        <w:rPr>
          <w:rFonts w:ascii="Times New Roman" w:hAnsi="Times New Roman" w:cs="Times New Roman"/>
          <w:i/>
          <w:sz w:val="24"/>
          <w:szCs w:val="24"/>
        </w:rPr>
        <w:t>поддержанием</w:t>
      </w:r>
      <w:r w:rsidRPr="002B26DB">
        <w:rPr>
          <w:rFonts w:ascii="Times New Roman" w:hAnsi="Times New Roman" w:cs="Times New Roman"/>
          <w:sz w:val="24"/>
          <w:szCs w:val="24"/>
        </w:rPr>
        <w:t xml:space="preserve"> и </w:t>
      </w:r>
      <w:r w:rsidRPr="002B26DB">
        <w:rPr>
          <w:rFonts w:ascii="Times New Roman" w:hAnsi="Times New Roman" w:cs="Times New Roman"/>
          <w:i/>
          <w:sz w:val="24"/>
          <w:szCs w:val="24"/>
        </w:rPr>
        <w:t>восстановлением</w:t>
      </w:r>
      <w:r w:rsidRPr="002B26DB">
        <w:rPr>
          <w:rFonts w:ascii="Times New Roman" w:hAnsi="Times New Roman" w:cs="Times New Roman"/>
          <w:sz w:val="24"/>
          <w:szCs w:val="24"/>
        </w:rPr>
        <w:t xml:space="preserve"> брака (</w:t>
      </w:r>
      <w:r w:rsidRPr="002B26DB">
        <w:rPr>
          <w:rFonts w:ascii="Times New Roman" w:hAnsi="Times New Roman" w:cs="Times New Roman"/>
          <w:sz w:val="24"/>
          <w:szCs w:val="24"/>
          <w:lang w:val="en-US"/>
        </w:rPr>
        <w:t>Dominian</w:t>
      </w:r>
      <w:r w:rsidRPr="002B26DB">
        <w:rPr>
          <w:rFonts w:ascii="Times New Roman" w:hAnsi="Times New Roman" w:cs="Times New Roman"/>
          <w:sz w:val="24"/>
          <w:szCs w:val="24"/>
        </w:rPr>
        <w:t xml:space="preserve">, 1995,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xml:space="preserve">. 114—121). </w:t>
      </w:r>
      <w:r w:rsidRPr="002B26DB">
        <w:rPr>
          <w:rFonts w:ascii="Times New Roman" w:hAnsi="Times New Roman" w:cs="Times New Roman"/>
          <w:i/>
          <w:sz w:val="24"/>
          <w:szCs w:val="24"/>
        </w:rPr>
        <w:t>Поддержание</w:t>
      </w:r>
      <w:r w:rsidRPr="002B26DB">
        <w:rPr>
          <w:rFonts w:ascii="Times New Roman" w:hAnsi="Times New Roman" w:cs="Times New Roman"/>
          <w:sz w:val="24"/>
          <w:szCs w:val="24"/>
        </w:rPr>
        <w:t xml:space="preserve"> подразумевает использование методов, позволяющих созидать близость, гармонию, тепло, нежность и эффективное общение. </w:t>
      </w:r>
      <w:r w:rsidRPr="002B26DB">
        <w:rPr>
          <w:rFonts w:ascii="Times New Roman" w:hAnsi="Times New Roman" w:cs="Times New Roman"/>
          <w:i/>
          <w:sz w:val="24"/>
          <w:szCs w:val="24"/>
        </w:rPr>
        <w:t>Восстановление</w:t>
      </w:r>
      <w:r w:rsidRPr="002B26DB">
        <w:rPr>
          <w:rFonts w:ascii="Times New Roman" w:hAnsi="Times New Roman" w:cs="Times New Roman"/>
          <w:sz w:val="24"/>
          <w:szCs w:val="24"/>
        </w:rPr>
        <w:t xml:space="preserve"> означает необходимость предотвращать обострение негативных эмоций, потерю контроля над ними. Восстановление — это «тайное оружие эмоционально образованных супругов», говорит Готман, потому что оно дает им возможность укреплять свой брак, справляясь с негативными переживаниями (</w:t>
      </w:r>
      <w:r w:rsidRPr="002B26DB">
        <w:rPr>
          <w:rFonts w:ascii="Times New Roman" w:hAnsi="Times New Roman" w:cs="Times New Roman"/>
          <w:sz w:val="24"/>
          <w:szCs w:val="24"/>
          <w:lang w:val="en-US"/>
        </w:rPr>
        <w:t>Gottman</w:t>
      </w:r>
      <w:r w:rsidRPr="002B26DB">
        <w:rPr>
          <w:rFonts w:ascii="Times New Roman" w:hAnsi="Times New Roman" w:cs="Times New Roman"/>
          <w:sz w:val="24"/>
          <w:szCs w:val="24"/>
        </w:rPr>
        <w:t>, 1999</w:t>
      </w:r>
      <w:r w:rsidRPr="002B26DB">
        <w:rPr>
          <w:rFonts w:ascii="Times New Roman" w:hAnsi="Times New Roman" w:cs="Times New Roman"/>
          <w:sz w:val="24"/>
          <w:szCs w:val="24"/>
          <w:lang w:val="en-US"/>
        </w:rPr>
        <w:t>a</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22, 23).</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Говард Маркмэн, учредитель «Программы профилактики и возрастания во взаимоотношениях» (ППВВ), также подчеркивает важность снижения риска возникновения конфликтов и проблем в браке (восстановление) и важность принятия мер по защите и взращиванию отношений (поддержание). Для него меры по поддержке брака включают в себя преданность, дружбу, развлечение, чувства, духовность и религиозную близость (</w:t>
      </w:r>
      <w:r w:rsidRPr="002B26DB">
        <w:rPr>
          <w:rFonts w:ascii="Times New Roman" w:hAnsi="Times New Roman" w:cs="Times New Roman"/>
          <w:sz w:val="24"/>
          <w:szCs w:val="24"/>
          <w:lang w:val="en-US"/>
        </w:rPr>
        <w:t>Markman</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Stanley</w:t>
      </w:r>
      <w:r w:rsidRPr="002B26DB">
        <w:rPr>
          <w:rFonts w:ascii="Times New Roman" w:hAnsi="Times New Roman" w:cs="Times New Roman"/>
          <w:sz w:val="24"/>
          <w:szCs w:val="24"/>
        </w:rPr>
        <w:t xml:space="preserve"> &amp; </w:t>
      </w:r>
      <w:r w:rsidRPr="002B26DB">
        <w:rPr>
          <w:rFonts w:ascii="Times New Roman" w:hAnsi="Times New Roman" w:cs="Times New Roman"/>
          <w:sz w:val="24"/>
          <w:szCs w:val="24"/>
          <w:lang w:val="en-US"/>
        </w:rPr>
        <w:t>Blumberg</w:t>
      </w:r>
      <w:r w:rsidRPr="002B26DB">
        <w:rPr>
          <w:rFonts w:ascii="Times New Roman" w:hAnsi="Times New Roman" w:cs="Times New Roman"/>
          <w:sz w:val="24"/>
          <w:szCs w:val="24"/>
        </w:rPr>
        <w:t xml:space="preserve">, 1994,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119—305).</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Бирн и Мюррен говорят о решающей роли «взаимного положительного оценивающего поведения», необходимого для поддержания нежных отношений, приносящих удовлетворение. «Если супруги способны укреплять один другого, мягко влиять друг на друга и вести себя так, чтобы порадовать партнера, вполне очевидно, что их взаимоотношения только выиграют от этого» (</w:t>
      </w:r>
      <w:r w:rsidRPr="002B26DB">
        <w:rPr>
          <w:rFonts w:ascii="Times New Roman" w:hAnsi="Times New Roman" w:cs="Times New Roman"/>
          <w:sz w:val="24"/>
          <w:szCs w:val="24"/>
          <w:lang w:val="en-US"/>
        </w:rPr>
        <w:t>Byrne</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Murren</w:t>
      </w:r>
      <w:r w:rsidRPr="002B26DB">
        <w:rPr>
          <w:rFonts w:ascii="Times New Roman" w:hAnsi="Times New Roman" w:cs="Times New Roman"/>
          <w:sz w:val="24"/>
          <w:szCs w:val="24"/>
        </w:rPr>
        <w:t xml:space="preserve">, 1988,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96—302).</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Советы Библии о том, как сохранить любовь в 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Апостолы Нового Завета дали четкие указания христианской Церкви относительно того, что требуется для поддержания жизнеспособности брака и здоровых, крепких взаимоотношений. Их труды представляют нам описание ряда поступков и видов отношений, разработанных для того, чтобы максимально увеличить положительные стороны (меры защиты) и свести к минимуму негативные моменты (факторы риска). Автор Послания к Евреям говорит: «Братолюбие</w:t>
      </w:r>
      <w:r w:rsidRPr="002B26DB">
        <w:rPr>
          <w:rStyle w:val="apple-converted-space"/>
          <w:rFonts w:ascii="Times New Roman" w:hAnsi="Times New Roman" w:cs="Times New Roman"/>
          <w:sz w:val="24"/>
          <w:szCs w:val="24"/>
        </w:rPr>
        <w:t> </w:t>
      </w:r>
      <w:r w:rsidRPr="002B26DB">
        <w:rPr>
          <w:rFonts w:ascii="Times New Roman" w:hAnsi="Times New Roman" w:cs="Times New Roman"/>
          <w:i/>
          <w:sz w:val="24"/>
          <w:szCs w:val="24"/>
        </w:rPr>
        <w:t>между вами</w:t>
      </w:r>
      <w:r w:rsidRPr="002B26DB">
        <w:rPr>
          <w:rStyle w:val="apple-converted-space"/>
          <w:rFonts w:ascii="Times New Roman" w:hAnsi="Times New Roman" w:cs="Times New Roman"/>
          <w:sz w:val="24"/>
          <w:szCs w:val="24"/>
        </w:rPr>
        <w:t> </w:t>
      </w:r>
      <w:r w:rsidRPr="002B26DB">
        <w:rPr>
          <w:rFonts w:ascii="Times New Roman" w:hAnsi="Times New Roman" w:cs="Times New Roman"/>
          <w:sz w:val="24"/>
          <w:szCs w:val="24"/>
        </w:rPr>
        <w:t>да пребывает» и: «Брак у всех</w:t>
      </w:r>
      <w:r w:rsidRPr="002B26DB">
        <w:rPr>
          <w:rStyle w:val="apple-converted-space"/>
          <w:rFonts w:ascii="Times New Roman" w:hAnsi="Times New Roman" w:cs="Times New Roman"/>
          <w:sz w:val="24"/>
          <w:szCs w:val="24"/>
        </w:rPr>
        <w:t> </w:t>
      </w:r>
      <w:r w:rsidRPr="002B26DB">
        <w:rPr>
          <w:rFonts w:ascii="Times New Roman" w:hAnsi="Times New Roman" w:cs="Times New Roman"/>
          <w:i/>
          <w:sz w:val="24"/>
          <w:szCs w:val="24"/>
        </w:rPr>
        <w:t>да будет</w:t>
      </w:r>
      <w:r w:rsidRPr="002B26DB">
        <w:rPr>
          <w:rStyle w:val="apple-converted-space"/>
          <w:rFonts w:ascii="Times New Roman" w:hAnsi="Times New Roman" w:cs="Times New Roman"/>
          <w:sz w:val="24"/>
          <w:szCs w:val="24"/>
        </w:rPr>
        <w:t> </w:t>
      </w:r>
      <w:r w:rsidRPr="002B26DB">
        <w:rPr>
          <w:rFonts w:ascii="Times New Roman" w:hAnsi="Times New Roman" w:cs="Times New Roman"/>
          <w:sz w:val="24"/>
          <w:szCs w:val="24"/>
        </w:rPr>
        <w:t>честен и ложе непорочно» (Евр. 13:1, 4).</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Апостол Иаков побуждает нас доказать нашу мудрость «добрым поведением с мудрою кротостью» (Иак. 3:13). Дело не в том, что вы говорите, заявляет он, а в том, какой жизнью вы живете. Он продолжает говорить о том, что наше отношение к окружающим не должно зависеть от нашего настроения, — главную роль должно играть признание нами Божьих мудрых путей.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«Но мудрость, сходящая свыше, во-первых, чиста, потом мирна, скромна, послушлива, полна милосердия и добрых плодов, беспристрастна и нелицемерна.</w:t>
      </w:r>
      <w:bookmarkStart w:id="13" w:name="18"/>
      <w:bookmarkEnd w:id="13"/>
      <w:r w:rsidRPr="002B26DB">
        <w:rPr>
          <w:rStyle w:val="apple-converted-space"/>
          <w:rFonts w:ascii="Times New Roman" w:hAnsi="Times New Roman" w:cs="Times New Roman"/>
          <w:i/>
          <w:sz w:val="24"/>
          <w:szCs w:val="24"/>
        </w:rPr>
        <w:t> </w:t>
      </w:r>
      <w:r w:rsidRPr="002B26DB">
        <w:rPr>
          <w:rFonts w:ascii="Times New Roman" w:hAnsi="Times New Roman" w:cs="Times New Roman"/>
          <w:i/>
          <w:sz w:val="24"/>
          <w:szCs w:val="24"/>
        </w:rPr>
        <w:t>Плод же правды в мире сеется у тех, которые хранят мир» (Иак. 3:17, 18).</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Апостолу Павлу также есть что сказать о сохранении любви в наших взаимоотношениях. Он считает, что наши поступки исходят из благодарного сердца и жизни, наполненной благодатью Божьей. «И да владычествует в сердцах ваших мир Божий, к которому вы и призваны в одном теле» (Кол. 3:15).</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i/>
          <w:sz w:val="24"/>
          <w:szCs w:val="24"/>
        </w:rPr>
      </w:pPr>
      <w:r w:rsidRPr="002B26DB">
        <w:rPr>
          <w:rFonts w:ascii="Times New Roman" w:hAnsi="Times New Roman" w:cs="Times New Roman"/>
          <w:i/>
          <w:sz w:val="24"/>
          <w:szCs w:val="24"/>
        </w:rPr>
        <w:t>«Любовь</w:t>
      </w:r>
      <w:r w:rsidRPr="002B26DB">
        <w:rPr>
          <w:rStyle w:val="apple-converted-space"/>
          <w:rFonts w:ascii="Times New Roman" w:hAnsi="Times New Roman" w:cs="Times New Roman"/>
          <w:i/>
          <w:sz w:val="24"/>
          <w:szCs w:val="24"/>
        </w:rPr>
        <w:t> </w:t>
      </w:r>
      <w:r w:rsidRPr="002B26DB">
        <w:rPr>
          <w:rFonts w:ascii="Times New Roman" w:hAnsi="Times New Roman" w:cs="Times New Roman"/>
          <w:i/>
          <w:sz w:val="24"/>
          <w:szCs w:val="24"/>
        </w:rPr>
        <w:t>да будет</w:t>
      </w:r>
      <w:r w:rsidRPr="002B26DB">
        <w:rPr>
          <w:rStyle w:val="apple-converted-space"/>
          <w:rFonts w:ascii="Times New Roman" w:hAnsi="Times New Roman" w:cs="Times New Roman"/>
          <w:i/>
          <w:sz w:val="24"/>
          <w:szCs w:val="24"/>
        </w:rPr>
        <w:t> </w:t>
      </w:r>
      <w:r w:rsidRPr="002B26DB">
        <w:rPr>
          <w:rFonts w:ascii="Times New Roman" w:hAnsi="Times New Roman" w:cs="Times New Roman"/>
          <w:i/>
          <w:sz w:val="24"/>
          <w:szCs w:val="24"/>
        </w:rPr>
        <w:t>непритворна… прилепляйтесь к добру;</w:t>
      </w:r>
      <w:r w:rsidRPr="002B26DB">
        <w:rPr>
          <w:rStyle w:val="apple-converted-space"/>
          <w:rFonts w:ascii="Times New Roman" w:hAnsi="Times New Roman" w:cs="Times New Roman"/>
          <w:i/>
          <w:sz w:val="24"/>
          <w:szCs w:val="24"/>
        </w:rPr>
        <w:t> </w:t>
      </w:r>
      <w:bookmarkStart w:id="14" w:name="10"/>
      <w:bookmarkEnd w:id="14"/>
      <w:r w:rsidRPr="002B26DB">
        <w:rPr>
          <w:rFonts w:ascii="Times New Roman" w:hAnsi="Times New Roman" w:cs="Times New Roman"/>
          <w:i/>
          <w:sz w:val="24"/>
          <w:szCs w:val="24"/>
        </w:rPr>
        <w:t>будьте братолюбивы друг к другу с нежностью… в усердии не ослабевайте; духом пламенейте… Радуйтесь с радующимися и плачьте с плачущими.</w:t>
      </w:r>
      <w:r w:rsidRPr="002B26DB">
        <w:rPr>
          <w:rStyle w:val="apple-converted-space"/>
          <w:rFonts w:ascii="Times New Roman" w:hAnsi="Times New Roman" w:cs="Times New Roman"/>
          <w:i/>
          <w:sz w:val="24"/>
          <w:szCs w:val="24"/>
        </w:rPr>
        <w:t> </w:t>
      </w:r>
      <w:bookmarkStart w:id="15" w:name="16"/>
      <w:bookmarkEnd w:id="15"/>
      <w:r w:rsidRPr="002B26DB">
        <w:rPr>
          <w:rFonts w:ascii="Times New Roman" w:hAnsi="Times New Roman" w:cs="Times New Roman"/>
          <w:i/>
          <w:sz w:val="24"/>
          <w:szCs w:val="24"/>
        </w:rPr>
        <w:t>Будьте единомысленны между собою… никому не воздавайте злом за зло, но пекитесь о добром перед всеми человеками» (Рим. 12:9—17).</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Далее Павел наставляет нас: «всегда ищите добра и друг другу и всем» (1 Фес. 5:15). Он побуждает нас получить дары духа Божьего – «любовь, радость, мир, долготерпение, благость, милосердие, вера,</w:t>
      </w:r>
      <w:bookmarkStart w:id="16" w:name="23"/>
      <w:bookmarkEnd w:id="16"/>
      <w:r w:rsidRPr="002B26DB">
        <w:rPr>
          <w:rStyle w:val="apple-converted-space"/>
          <w:rFonts w:ascii="Times New Roman" w:hAnsi="Times New Roman" w:cs="Times New Roman"/>
          <w:sz w:val="24"/>
          <w:szCs w:val="24"/>
        </w:rPr>
        <w:t> </w:t>
      </w:r>
      <w:r w:rsidRPr="002B26DB">
        <w:rPr>
          <w:rFonts w:ascii="Times New Roman" w:hAnsi="Times New Roman" w:cs="Times New Roman"/>
          <w:sz w:val="24"/>
          <w:szCs w:val="24"/>
        </w:rPr>
        <w:t>кротость, воздержание» (Гал. 5:22), чтобы вдохнуть жизнь в наши отношения, пока мы изливаем свою душу, «снисходя друг ко другу любовью» (Еф. 4:2).</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Также Павел дает и некоторые более специфические советы, касающиеся брака. Он, несомненно, считает уважение важным кирпичиком в строительстве крепкого семейного здания. Совет, который он дает супругам, следует сразу за приглашением жить «во имя Господа нашего Иисуса Христа, </w:t>
      </w:r>
      <w:bookmarkStart w:id="17" w:name="21"/>
      <w:bookmarkEnd w:id="17"/>
      <w:r w:rsidRPr="002B26DB">
        <w:rPr>
          <w:rFonts w:ascii="Times New Roman" w:hAnsi="Times New Roman" w:cs="Times New Roman"/>
          <w:sz w:val="24"/>
          <w:szCs w:val="24"/>
        </w:rPr>
        <w:t>повинуясь друг другу в страхе Божием» (Еф. 5:21). «Жены, — говорит он, — повинуйтесь своим мужьям, как Господу» (стих 22), а мужьям говорит: «Мужья, любите своих жен» (стих 25). Муж должен быть источником любви и главою семьи, не подавляя жену своей властью, а нежно заботясь о ней. Его любовь к ней должна быть отмечена желанием не получать, а отдавать (стих 25), любовь, которая «была предназначена явить все самое лучшее» (стих 26). Любовь мужа к своей жене подобна любви Христа к Церкви, «чтобы освятить ее, очистив банею водною, посредством слова» (стих 26).</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Апостол Петр добавляет к этому совету следующее: «в новой жизни благодати Божьей» супруги должны относиться друг к другу как к равным, почитая один другого и восхищаясь своим партнером, и стремясь быть приятными, проявляющими сочувствие, любящими, сострадательными и кроткими (1 Пет. 3:7, 8).</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Новозаветные авторы понимали, что мужьям и женам необходимо узнать, как по-особому проявлять в браке любовь. Они видели, что супружеские пары, которые уважают, почитают и поддерживают друг друга, наполняют свой брак и свою жизнь смыслом. Благодать Божья активно поддерживает и питает такие взаимоотношения.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Что значит не дать любви умереть?</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Что помогает развить в браке более глубокое чувство близости? Готман (1994) говорит, что супруги должны научиться к</w:t>
      </w:r>
      <w:r w:rsidRPr="002B26DB">
        <w:rPr>
          <w:rFonts w:ascii="Times New Roman" w:hAnsi="Times New Roman" w:cs="Times New Roman"/>
          <w:i/>
          <w:sz w:val="24"/>
          <w:szCs w:val="24"/>
        </w:rPr>
        <w:t>онструктивно подходить к улаживанию своих конфликтов</w:t>
      </w:r>
      <w:r w:rsidRPr="002B26DB">
        <w:rPr>
          <w:rFonts w:ascii="Times New Roman" w:hAnsi="Times New Roman" w:cs="Times New Roman"/>
          <w:sz w:val="24"/>
          <w:szCs w:val="24"/>
        </w:rPr>
        <w:t xml:space="preserve"> или разногласий, </w:t>
      </w:r>
      <w:r w:rsidRPr="002B26DB">
        <w:rPr>
          <w:rFonts w:ascii="Times New Roman" w:hAnsi="Times New Roman" w:cs="Times New Roman"/>
          <w:i/>
          <w:sz w:val="24"/>
          <w:szCs w:val="24"/>
        </w:rPr>
        <w:t>укреплять сильные стороны своего союза</w:t>
      </w:r>
      <w:r w:rsidRPr="002B26DB">
        <w:rPr>
          <w:rFonts w:ascii="Times New Roman" w:hAnsi="Times New Roman" w:cs="Times New Roman"/>
          <w:sz w:val="24"/>
          <w:szCs w:val="24"/>
        </w:rPr>
        <w:t xml:space="preserve"> и регулярно </w:t>
      </w:r>
      <w:r w:rsidRPr="002B26DB">
        <w:rPr>
          <w:rFonts w:ascii="Times New Roman" w:hAnsi="Times New Roman" w:cs="Times New Roman"/>
          <w:i/>
          <w:sz w:val="24"/>
          <w:szCs w:val="24"/>
        </w:rPr>
        <w:t>проводить профилактику своих отношений</w:t>
      </w:r>
      <w:r w:rsidRPr="002B26DB">
        <w:rPr>
          <w:rFonts w:ascii="Times New Roman" w:hAnsi="Times New Roman" w:cs="Times New Roman"/>
          <w:sz w:val="24"/>
          <w:szCs w:val="24"/>
        </w:rPr>
        <w:t>, борясь с факторами, которые ведут к разводу (с. 29, 30). Он также считает, что счастливый брак основывается на крепкой дружбе, когда двое людей взаимно уважают друг друга и оба наслаждаются общением в компании друг друга. Эти супруги близко знают друг друга, хорошо знакомы с вкусами и предпочтениями, причудами, надеждами и мечтами друг друга, их забота и нежность по отношению друг к другу не ослабевают, и это проявляется каждый день в мелочах и в серьезных поступках (</w:t>
      </w:r>
      <w:r w:rsidRPr="002B26DB">
        <w:rPr>
          <w:rFonts w:ascii="Times New Roman" w:hAnsi="Times New Roman" w:cs="Times New Roman"/>
          <w:sz w:val="24"/>
          <w:szCs w:val="24"/>
          <w:lang w:val="en-US"/>
        </w:rPr>
        <w:t>Gottman</w:t>
      </w:r>
      <w:r w:rsidRPr="002B26DB">
        <w:rPr>
          <w:rFonts w:ascii="Times New Roman" w:hAnsi="Times New Roman" w:cs="Times New Roman"/>
          <w:sz w:val="24"/>
          <w:szCs w:val="24"/>
        </w:rPr>
        <w:t>, 1999</w:t>
      </w:r>
      <w:r w:rsidRPr="002B26DB">
        <w:rPr>
          <w:rFonts w:ascii="Times New Roman" w:hAnsi="Times New Roman" w:cs="Times New Roman"/>
          <w:sz w:val="24"/>
          <w:szCs w:val="24"/>
          <w:lang w:val="en-US"/>
        </w:rPr>
        <w:t>a</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p</w:t>
      </w:r>
      <w:r w:rsidRPr="002B26DB">
        <w:rPr>
          <w:rFonts w:ascii="Times New Roman" w:hAnsi="Times New Roman" w:cs="Times New Roman"/>
          <w:sz w:val="24"/>
          <w:szCs w:val="24"/>
        </w:rPr>
        <w:t>. 19, 20).</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Десять качеств, способствующих созиданию более близких отношений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Ниже перечислены личностные и межличностные качества, виды отношений и поступков, которые являются, по мнению исследователей, наиболее важными для поддерживания и развития близости в браке.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Доброжелательность</w:t>
      </w:r>
      <w:r w:rsidRPr="002B26DB">
        <w:rPr>
          <w:rFonts w:ascii="Times New Roman" w:hAnsi="Times New Roman" w:cs="Times New Roman"/>
          <w:sz w:val="24"/>
          <w:szCs w:val="24"/>
        </w:rPr>
        <w:t>. Проявление доброго расположения и желания сотрудничать с партнером совершенно необходимо для создания и укрепления здоровых взаимоотношений. Доброжелательность показывает, что вы принимаете сторону своего супруга и беспокоитесь об удовлетворении его потребностей, как о своих собственных. Это является признаком вашей открытости друг перед другом, знаком того, что взгляды вашего партнера вам небезразличны. Вы хотите вести честную игру, не ставя под сомнение мотивы супруга.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Взаимное уважение и доверие</w:t>
      </w:r>
      <w:r w:rsidRPr="002B26DB">
        <w:rPr>
          <w:rFonts w:ascii="Times New Roman" w:hAnsi="Times New Roman" w:cs="Times New Roman"/>
          <w:sz w:val="24"/>
          <w:szCs w:val="24"/>
        </w:rPr>
        <w:t>. Эти качества являются самыми необходимыми для сохранения длительных, приносящих удовольствие отношений в браке. Когда вы проявляете уважение к своему супругу, это значит, что вы признаете и принимаете его как личность. Вы дорожите им и цените за то, какой он есть, а не за то, что можете получить от него. Уважение показывает, что вы признаете и цените индивидуальность своего супруга, его вклад в ваши отношения; вы осознаете различия между вами, принимаете его нужды и глубоко проникаетесь его чувствами. Взаимного уважения можно достичь, только когда супруги устанавливают определенные границы, честны в общении и не пытаются контролировать друг друга. Эта самостоятельность является залогом прочного брака и сводит к минимуму борьбу за власть в отношениях. Обычно близости можно достигнуть, только когда супруги проявляют взаимное уважение, подчеркивая, что одинаково важны друг для друга (</w:t>
      </w:r>
      <w:r w:rsidRPr="002B26DB">
        <w:rPr>
          <w:rFonts w:ascii="Times New Roman" w:hAnsi="Times New Roman" w:cs="Times New Roman"/>
          <w:sz w:val="24"/>
          <w:szCs w:val="24"/>
          <w:lang w:val="en-US"/>
        </w:rPr>
        <w:t>Johnson</w:t>
      </w:r>
      <w:r w:rsidRPr="002B26DB">
        <w:rPr>
          <w:rFonts w:ascii="Times New Roman" w:hAnsi="Times New Roman" w:cs="Times New Roman"/>
          <w:sz w:val="24"/>
          <w:szCs w:val="24"/>
        </w:rPr>
        <w:t xml:space="preserve"> &amp; </w:t>
      </w:r>
      <w:r w:rsidRPr="002B26DB">
        <w:rPr>
          <w:rFonts w:ascii="Times New Roman" w:hAnsi="Times New Roman" w:cs="Times New Roman"/>
          <w:sz w:val="24"/>
          <w:szCs w:val="24"/>
          <w:lang w:val="en-US"/>
        </w:rPr>
        <w:t>Greenberg</w:t>
      </w:r>
      <w:r w:rsidRPr="002B26DB">
        <w:rPr>
          <w:rFonts w:ascii="Times New Roman" w:hAnsi="Times New Roman" w:cs="Times New Roman"/>
          <w:sz w:val="24"/>
          <w:szCs w:val="24"/>
        </w:rPr>
        <w:t xml:space="preserve">, 1994,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115, 119).</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Когда две личности способны созидать свои отношения с взаимным уважением, между ними начнет рождаться чувство любви и доверия. Это доверие жизненно необходимо для создания эмоциональной защищенности и взращивания настоящей близости, по мере того как будет расцветать подлинная индивидуальность и истинное «я» каждого из супругов.</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Эффективное общение. Способность плодотворно общаться крайне важна для создания связи друг с другом. Супруги, чьи взаимоотношения в браке процветают, говорят о том, что их диалог друг с другом продолжается и в горе, и в радости. Важной частью близкого общения является выражение эмоций, так как это дает защищенность, способствует установлению близости и показывает искренность, совпадая с невербальными знаками, передающими эмоции. Если нет способности выражать эмоции, близость будет искусственной и долго не продлится (</w:t>
      </w:r>
      <w:r w:rsidRPr="002B26DB">
        <w:rPr>
          <w:rFonts w:ascii="Times New Roman" w:hAnsi="Times New Roman" w:cs="Times New Roman"/>
          <w:sz w:val="24"/>
          <w:szCs w:val="24"/>
          <w:lang w:val="en-US"/>
        </w:rPr>
        <w:t>Carlson</w:t>
      </w:r>
      <w:r w:rsidRPr="002B26DB">
        <w:rPr>
          <w:rFonts w:ascii="Times New Roman" w:hAnsi="Times New Roman" w:cs="Times New Roman"/>
          <w:sz w:val="24"/>
          <w:szCs w:val="24"/>
        </w:rPr>
        <w:t xml:space="preserve"> &amp; </w:t>
      </w:r>
      <w:r w:rsidRPr="002B26DB">
        <w:rPr>
          <w:rFonts w:ascii="Times New Roman" w:hAnsi="Times New Roman" w:cs="Times New Roman"/>
          <w:sz w:val="24"/>
          <w:szCs w:val="24"/>
          <w:lang w:val="en-US"/>
        </w:rPr>
        <w:t>Sperry</w:t>
      </w:r>
      <w:r w:rsidRPr="002B26DB">
        <w:rPr>
          <w:rFonts w:ascii="Times New Roman" w:hAnsi="Times New Roman" w:cs="Times New Roman"/>
          <w:sz w:val="24"/>
          <w:szCs w:val="24"/>
        </w:rPr>
        <w:t xml:space="preserve">, 1999, </w:t>
      </w:r>
      <w:r w:rsidRPr="002B26DB">
        <w:rPr>
          <w:rFonts w:ascii="Times New Roman" w:hAnsi="Times New Roman" w:cs="Times New Roman"/>
          <w:sz w:val="24"/>
          <w:szCs w:val="24"/>
          <w:lang w:val="en-US"/>
        </w:rPr>
        <w:t>p</w:t>
      </w:r>
      <w:r w:rsidRPr="002B26DB">
        <w:rPr>
          <w:rFonts w:ascii="Times New Roman" w:hAnsi="Times New Roman" w:cs="Times New Roman"/>
          <w:sz w:val="24"/>
          <w:szCs w:val="24"/>
        </w:rPr>
        <w:t>. 147).</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Эффективное общение друг с другом включает в себя следующие моменты:</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Быть восприимчивым к чувствам своего партнера и уметь сопереживать.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Уметь достаточно честно говорить о своем внутреннем опыте и чувствах.</w:t>
      </w: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Активно слушать.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Говорить и реагировать, не занимая оборонительной позиции.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Уметь признавать то, что вы услышали от супруга, понимать и принимать это.</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Уметь защитить и ободрить своего супруга, показывая свою любовь к нему.</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Быть настойчивым, говоря о том, чего хотите.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3"/>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Уметь честно говорить о своих убеждениях, о том, что для вас важно, о своих трудностях и достижениях.</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Взаимная посвященность</w:t>
      </w:r>
      <w:r w:rsidRPr="002B26DB">
        <w:rPr>
          <w:rFonts w:ascii="Times New Roman" w:hAnsi="Times New Roman" w:cs="Times New Roman"/>
          <w:sz w:val="24"/>
          <w:szCs w:val="24"/>
        </w:rPr>
        <w:t>. Посвященность является качеством, которое больше всего влияет на продолжение созидания близости и возрастания в браке. В продолжительных супружеских союзах близость и посвященность идут рука об руку. Недостаточная посвященность со стороны одного или обоих – самый верный и быстрый способ разрушить отношения в браке. Любой намек на появление двойственности или притворства в посвященности, преданности и верности рождает чувство неуверенности и незащищенности. Это приводит к тому, что партнер начинает чрезмерно переживать о том, что его оставили. Демонстрируя посвященность друг другу, супруги таким образом выражают свое желание изо всех сил стараться преодолеть разногласия и посвятить себя созиданию более глубокой близости в 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Проявление понимания и привязанности</w:t>
      </w:r>
      <w:r w:rsidRPr="002B26DB">
        <w:rPr>
          <w:rFonts w:ascii="Times New Roman" w:hAnsi="Times New Roman" w:cs="Times New Roman"/>
          <w:sz w:val="24"/>
          <w:szCs w:val="24"/>
        </w:rPr>
        <w:t>. Супругам важно постоянно делать и говорить то, что эмоционально поддержит и ободрит партнера. Исследования показывают, что частое открытое выражение привязанности, нежности и заботы также имеет положительное воздействие. Исследователи придают большое значение близости и повышенному вниманию между супругами. Эти заботливые отношения  необходимы, чтобы подпитывать романтические чувства, благодаря которым отношения остаются живыми и свежими. Супругам необходимо целеустремленно заботиться о благополучии своей второй половины и трудиться над укреплением чувства привязанности и близости в своих 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Приспосабливаемость</w:t>
      </w:r>
      <w:r w:rsidRPr="002B26DB">
        <w:rPr>
          <w:rFonts w:ascii="Times New Roman" w:hAnsi="Times New Roman" w:cs="Times New Roman"/>
          <w:sz w:val="24"/>
          <w:szCs w:val="24"/>
        </w:rPr>
        <w:t>. Близость тесно связана со способностью человека быть открытым к переменам и воспринимать новые идеи. Чтобы сохранить любовь живой, важны способность идти на компромисс и умение изменить свое отношение и поведение, чтобы справиться с изменяющимися обстоятельствами или кризисом. Людей с непреклонным характером, всегда настаивающих на том, что они правы, обычно не слишком любят. Особенно это касается браков между теми верующими людьми, которые считают, что есть только одно истинное видение ситуации и которые вырабатывают жесткую диктаторскую позицию, неприемлющую различия, что губительно для взаимоотношений. Пары, чей брак успешен, гибко походят к пониманию своей роли в отношениях. То, как они приспосабливаются к меняющимся со временем ситуациям и потребностям, и то, как они справляются с возникающими трудностями, крайне важно для гармоничных и счастливых взаимоотношений.</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Разрешение конфликтов</w:t>
      </w:r>
      <w:r w:rsidRPr="002B26DB">
        <w:rPr>
          <w:rFonts w:ascii="Times New Roman" w:hAnsi="Times New Roman" w:cs="Times New Roman"/>
          <w:sz w:val="24"/>
          <w:szCs w:val="24"/>
        </w:rPr>
        <w:t>. Конфликт есть путь, ведущий к близости. Согласно этой теории конфликт, будучи проблемой для взаимоотношений, одновременно может служить творческим процессом, способствующим возрастанию. Супруги, готовые взглянуть в лицо своим разногласиям и вместе работать над решением проблемы, чтобы найти приемлемое для обоих разрешение конфликта, открыли  способ развивать в себе более глубокое понимание и близость. Подобный процесс подразумевает поиск решения проблем без подавляющего чувства злости и негативных эмоций, без критики, непонимания, игнорирования и оскорблений. Это дает супругам возможность сказать «прости» и восстановить столь необходимое в браке равновесие.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Не менее важна для близости решимость заменить постоянные жалобы и ворчание умением разделить боль и страхи, признать ошибки и принять личные ограничения. Поступая так, супруги смогут наладить свои отношения и наслаждаться общением друг с другом. Им также необходимо избавиться от призраков прошлого и любых нерешенных с детства проблем, которые постоянно возвращаются, чтобы мучить,  причинять боль и не давать взять на себя ответственность за несчастья и тревоги.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Сексуальное удовлетворение</w:t>
      </w:r>
      <w:r w:rsidRPr="002B26DB">
        <w:rPr>
          <w:rFonts w:ascii="Times New Roman" w:hAnsi="Times New Roman" w:cs="Times New Roman"/>
          <w:sz w:val="24"/>
          <w:szCs w:val="24"/>
        </w:rPr>
        <w:t>. Выражать сексуальное желание физической и эмоциональной близости – ключевой аспект брака. На уровень сексуальной близости часто влияет общее состояние взаимоотношений. Насколько супруги готовы уважать, доверять и сотрудничать друг с другом? Когда партнеры в браке понимают и могут удовлетворить сексуальные нужды друг друга, физическая любовь будет укреплять их узы далеко за пределами спальни. Пары, которым не хватает способности приносить удовольствие друг другу или взращивать чувство непосредственности, любопытства и игривости, часто обнаруживают, что их сексуальная жизнь не захватывает, не приносит удовлетворения, что она скучна и их связь друг с другом ослабла.</w:t>
      </w: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Духовные ценности</w:t>
      </w:r>
      <w:r w:rsidRPr="002B26DB">
        <w:rPr>
          <w:rFonts w:ascii="Times New Roman" w:hAnsi="Times New Roman" w:cs="Times New Roman"/>
          <w:sz w:val="24"/>
          <w:szCs w:val="24"/>
        </w:rPr>
        <w:t>. Религиозные и духовные ценности играют намного более важную роль в создании стабильности и счастья в семье, чем представляет себе большинство людей. Духовная направленность супругов помогает им найти смысл жизни и придать значимость и цель каждому ее аспекту. Хотя человек может быть добродетельным, не будучи при этом религиозным, религия все же обычно придает особое значение качествам, которые большинство людей считает добродетелью – честность, целостность, ответственность, посвященность, прощение, сострадание. Социолог Эндрю Грили предполагает, что чем более страстные и пылкие у человека религиозные представления, тем большей страстью и пылкостью характеризуется его брак. Чем выше у него показатели по шкале «благодати», тем более удовлетворительными и интенсивными будут его сексуальные взаимоотношения с партнером. Он видит прямую связь между близостью в браке и представлениями о Боге (</w:t>
      </w:r>
      <w:r w:rsidRPr="002B26DB">
        <w:rPr>
          <w:rFonts w:ascii="Times New Roman" w:hAnsi="Times New Roman" w:cs="Times New Roman"/>
          <w:sz w:val="24"/>
          <w:szCs w:val="24"/>
          <w:lang w:val="en-US"/>
        </w:rPr>
        <w:t>Coleman</w:t>
      </w:r>
      <w:r w:rsidRPr="002B26DB">
        <w:rPr>
          <w:rFonts w:ascii="Times New Roman" w:hAnsi="Times New Roman" w:cs="Times New Roman"/>
          <w:sz w:val="24"/>
          <w:szCs w:val="24"/>
        </w:rPr>
        <w:t xml:space="preserve">, 1992,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139—141).</w:t>
      </w:r>
    </w:p>
    <w:p w:rsidR="00C53D39" w:rsidRPr="002B26DB" w:rsidRDefault="00C53D39" w:rsidP="00C734B1">
      <w:pPr>
        <w:pStyle w:val="ad"/>
        <w:numPr>
          <w:ilvl w:val="0"/>
          <w:numId w:val="2"/>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Социальная связанность</w:t>
      </w:r>
      <w:r w:rsidRPr="002B26DB">
        <w:rPr>
          <w:rFonts w:ascii="Times New Roman" w:hAnsi="Times New Roman" w:cs="Times New Roman"/>
          <w:sz w:val="24"/>
          <w:szCs w:val="24"/>
        </w:rPr>
        <w:t>. Супруги, создающие и поддерживающие здоровые отношения с остальными членами семьи и друзьями, а также с окружающим обществом, обнаруживают, что это общение оказывает положительное влияние на их брак. Доступ к дополнительным ресурсам, который подобное общение обычно предоставляет, улучшает самооценку и навыки выстраивания взаимоотношений. Такие семейные отношения приобретают силу благодаря развитию приспосабливаемости, терпения и готовности разделить чувства с другими.</w:t>
      </w:r>
    </w:p>
    <w:p w:rsidR="00C53D39" w:rsidRPr="002B26DB" w:rsidRDefault="00C53D39" w:rsidP="002B26DB">
      <w:pPr>
        <w:pStyle w:val="ad"/>
        <w:spacing w:line="360" w:lineRule="auto"/>
        <w:ind w:firstLine="426"/>
        <w:rPr>
          <w:rFonts w:ascii="Times New Roman" w:hAnsi="Times New Roman" w:cs="Times New Roman"/>
          <w:b/>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Как выявить признаки проблем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Исследователи выяснили, что уровень удовлетворения в браке равномерно снижается в первые годы семейной жизни, причем самая низкая отметка приходится на период, когда дети достигают подросткового возраста (см. рис.1). Хотя этот упадок может совпадать с определенными периодами жизненного цикла, Клементс и Маркмэн выдвинули предположение, что удовлетворение в браке лучше всего объясняется тем, как супруги общаются и относятся друг к другу (</w:t>
      </w:r>
      <w:r w:rsidRPr="002B26DB">
        <w:rPr>
          <w:rFonts w:ascii="Times New Roman" w:hAnsi="Times New Roman" w:cs="Times New Roman"/>
          <w:sz w:val="24"/>
          <w:szCs w:val="24"/>
          <w:lang w:val="en-US"/>
        </w:rPr>
        <w:t>Clements</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et</w:t>
      </w:r>
      <w:r w:rsidRPr="002B26DB">
        <w:rPr>
          <w:rFonts w:ascii="Times New Roman" w:hAnsi="Times New Roman" w:cs="Times New Roman"/>
          <w:sz w:val="24"/>
          <w:szCs w:val="24"/>
        </w:rPr>
        <w:t xml:space="preserve"> </w:t>
      </w:r>
      <w:r w:rsidRPr="002B26DB">
        <w:rPr>
          <w:rFonts w:ascii="Times New Roman" w:hAnsi="Times New Roman" w:cs="Times New Roman"/>
          <w:sz w:val="24"/>
          <w:szCs w:val="24"/>
          <w:lang w:val="en-US"/>
        </w:rPr>
        <w:t>all</w:t>
      </w:r>
      <w:r w:rsidRPr="002B26DB">
        <w:rPr>
          <w:rFonts w:ascii="Times New Roman" w:hAnsi="Times New Roman" w:cs="Times New Roman"/>
          <w:sz w:val="24"/>
          <w:szCs w:val="24"/>
        </w:rPr>
        <w:t xml:space="preserve">., 1997,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339—343). Пары часто не могут распознать первые тревожные признаки того, что их взаимоотношения находятся под угрозой. Однако, увидев тревожные сигналы и осознав, что их негативное отношение разрушает все те положительные моменты, которые питают их взаимоотношения, супруги могут предпринять определенные действия для того, чтобы устранить факторы, ведущие к рассогласованности и разрушению отношений. Наиболее распространенные признаки развития эмоциональной дистанции в браке представлены ниже.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 xml:space="preserve">Рис.1. Удовлетворение в браке в течение всего жизненного цикла семьи  </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(вертикальная шкала) Удовлетворение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(горизонтальная шкала слева направо)</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без детей</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дети дошкольного возраста</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дети школьного возраста</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подростки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дети, готовые к самостоятельной жизни</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опустевшее гнездо</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выход на пенсию</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Жалобы на отсутствие чувств</w:t>
      </w:r>
      <w:r w:rsidRPr="002B26DB">
        <w:rPr>
          <w:rFonts w:ascii="Times New Roman" w:hAnsi="Times New Roman" w:cs="Times New Roman"/>
          <w:sz w:val="24"/>
          <w:szCs w:val="24"/>
        </w:rPr>
        <w:t>. Распространенным признаком является ситуация, когда оба супруга жалуются, что больше «не любят» своего партнера. Зачастую отсутствие чувств связано с тем, что их беспокойства и страхи не были высказаны, сдерживались. Вероятнее всего, что чувства обиды, горечи, даже ненависти по отношению к другому долгое время скрывались и накапливались.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Постоянное повторение нерешенных споров</w:t>
      </w:r>
      <w:r w:rsidRPr="002B26DB">
        <w:rPr>
          <w:rFonts w:ascii="Times New Roman" w:hAnsi="Times New Roman" w:cs="Times New Roman"/>
          <w:sz w:val="24"/>
          <w:szCs w:val="24"/>
        </w:rPr>
        <w:t>. Негативное отношение и злопамятность, неразрешенные конфликты оказывают разрушающее воздействие на взаимоотношения в браке.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Потеря интереса к сексу</w:t>
      </w:r>
      <w:r w:rsidRPr="002B26DB">
        <w:rPr>
          <w:rFonts w:ascii="Times New Roman" w:hAnsi="Times New Roman" w:cs="Times New Roman"/>
          <w:sz w:val="24"/>
          <w:szCs w:val="24"/>
        </w:rPr>
        <w:t>. Секс часто может служить барометром семейного благополучия. Обычно супруги выказывают отсутствие интереса или влечения друг к другу, когда не чувствуют эмоциональной близости.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Признаки депрессии или отдаления одного из партнеров</w:t>
      </w:r>
      <w:r w:rsidRPr="002B26DB">
        <w:rPr>
          <w:rFonts w:ascii="Times New Roman" w:hAnsi="Times New Roman" w:cs="Times New Roman"/>
          <w:sz w:val="24"/>
          <w:szCs w:val="24"/>
        </w:rPr>
        <w:t>. Чувства неудовлетворения, грусти. Беспомощность или страх потерять взаимоотношения могут служить причиной того, что один из супругов отдалится или впадет в депрессию. Недостаток сочувствия и внимания может объяснить потерю энтузиазма и оптимизма в браке больше, чем стрессы или переутомление (</w:t>
      </w:r>
      <w:r w:rsidRPr="002B26DB">
        <w:rPr>
          <w:rFonts w:ascii="Times New Roman" w:hAnsi="Times New Roman" w:cs="Times New Roman"/>
          <w:sz w:val="24"/>
          <w:szCs w:val="24"/>
          <w:lang w:val="en-US"/>
        </w:rPr>
        <w:t>Gottman</w:t>
      </w:r>
      <w:r w:rsidRPr="002B26DB">
        <w:rPr>
          <w:rFonts w:ascii="Times New Roman" w:hAnsi="Times New Roman" w:cs="Times New Roman"/>
          <w:sz w:val="24"/>
          <w:szCs w:val="24"/>
        </w:rPr>
        <w:t xml:space="preserve">, 1994, </w:t>
      </w:r>
      <w:r w:rsidRPr="002B26DB">
        <w:rPr>
          <w:rFonts w:ascii="Times New Roman" w:hAnsi="Times New Roman" w:cs="Times New Roman"/>
          <w:sz w:val="24"/>
          <w:szCs w:val="24"/>
          <w:lang w:val="en-US"/>
        </w:rPr>
        <w:t>pp</w:t>
      </w:r>
      <w:r w:rsidRPr="002B26DB">
        <w:rPr>
          <w:rFonts w:ascii="Times New Roman" w:hAnsi="Times New Roman" w:cs="Times New Roman"/>
          <w:sz w:val="24"/>
          <w:szCs w:val="24"/>
        </w:rPr>
        <w:t>. 29, 30).</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Прекращение совместной деятельности</w:t>
      </w:r>
      <w:r w:rsidRPr="002B26DB">
        <w:rPr>
          <w:rFonts w:ascii="Times New Roman" w:hAnsi="Times New Roman" w:cs="Times New Roman"/>
          <w:sz w:val="24"/>
          <w:szCs w:val="24"/>
        </w:rPr>
        <w:t>. Когда супруги начинают жить своей собственной жизнью, у них остается мало возможностей проводить время вместе или участвовать в приятном времяпровождении, усиливающем чувство привязанности.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Связь «на стороне»</w:t>
      </w:r>
      <w:r w:rsidRPr="002B26DB">
        <w:rPr>
          <w:rFonts w:ascii="Times New Roman" w:hAnsi="Times New Roman" w:cs="Times New Roman"/>
          <w:sz w:val="24"/>
          <w:szCs w:val="24"/>
        </w:rPr>
        <w:t>. Эмоциональная или сексуальная связь с кем-то вне брака может быть «криком о помощи» и призывом к обоим партнерам признать, что их взаимоотношения запутались.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Чрезмерная занятость деятельностью вне брака</w:t>
      </w:r>
      <w:r w:rsidRPr="002B26DB">
        <w:rPr>
          <w:rFonts w:ascii="Times New Roman" w:hAnsi="Times New Roman" w:cs="Times New Roman"/>
          <w:sz w:val="24"/>
          <w:szCs w:val="24"/>
        </w:rPr>
        <w:t>. Время и силы, которые один из супругов вкладывает в карьеру, работу, церковь или другие занятия и интересы, могут привести к тому, что его партнер почувствует, что им пренебрегают и даже предают.</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Споры относительно воспитания детей</w:t>
      </w:r>
      <w:r w:rsidRPr="002B26DB">
        <w:rPr>
          <w:rFonts w:ascii="Times New Roman" w:hAnsi="Times New Roman" w:cs="Times New Roman"/>
          <w:sz w:val="24"/>
          <w:szCs w:val="24"/>
        </w:rPr>
        <w:t>. Борьба за то, как воспитывать детей, является еще одним признаком проблемы в браке. Кто-то из супругов может объединиться с одним или двумя и более детьми против своего партнера.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4"/>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Возрастающая утомляемость</w:t>
      </w:r>
      <w:r w:rsidRPr="002B26DB">
        <w:rPr>
          <w:rFonts w:ascii="Times New Roman" w:hAnsi="Times New Roman" w:cs="Times New Roman"/>
          <w:sz w:val="24"/>
          <w:szCs w:val="24"/>
        </w:rPr>
        <w:t>. Признаки усталости и понижение способности выполнять свою работу могут указывать на то, что большое количество эмоциональных сил расходуется на негативные аспекты в отношениях.</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Эмоциональные барьеры в проблемных браках</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Каждый тревожный симптом наличия проблем в браке обычно сопровождается другими факторами, которые образуют серьезные помехи близости. Некоторые из этих помех включают в себя: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Страх близости</w:t>
      </w:r>
      <w:r w:rsidRPr="002B26DB">
        <w:rPr>
          <w:rFonts w:ascii="Times New Roman" w:hAnsi="Times New Roman" w:cs="Times New Roman"/>
          <w:sz w:val="24"/>
          <w:szCs w:val="24"/>
        </w:rPr>
        <w:t>. Человеку трудно открыто делиться своими мыслями и чувствами с партнером из страха, что ему причинят боль. Супруги не хотят рисковать и соблюдают дистанцию.</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Накопленный гнев</w:t>
      </w:r>
      <w:r w:rsidRPr="002B26DB">
        <w:rPr>
          <w:rFonts w:ascii="Times New Roman" w:hAnsi="Times New Roman" w:cs="Times New Roman"/>
          <w:sz w:val="24"/>
          <w:szCs w:val="24"/>
        </w:rPr>
        <w:t>. Если не избавляться от боли, гнева, печали или других нерешенных проблем личного характера, это постепенно приведет к разрушению близости. Неправильное управление гневом является, возможно, самой большой помехой близости в браке.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Необходимость в контроле и власти</w:t>
      </w:r>
      <w:r w:rsidRPr="002B26DB">
        <w:rPr>
          <w:rFonts w:ascii="Times New Roman" w:hAnsi="Times New Roman" w:cs="Times New Roman"/>
          <w:sz w:val="24"/>
          <w:szCs w:val="24"/>
        </w:rPr>
        <w:t>. Жесткие, все контролирующие супруги диктаторского типа часто манипулируют своими партнерами, чтобы сохранить контроль, избежать угроз, дискомфорта, чтобы не стать уязвимыми.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Низкая самооценка</w:t>
      </w:r>
      <w:r w:rsidRPr="002B26DB">
        <w:rPr>
          <w:rFonts w:ascii="Times New Roman" w:hAnsi="Times New Roman" w:cs="Times New Roman"/>
          <w:sz w:val="24"/>
          <w:szCs w:val="24"/>
        </w:rPr>
        <w:t>. Партнер, считающий себя плохим или бесполезным, вносит мало позитивной энергии во взаимоотношения. Когда человек нерешителен и неуверен в себе, испытывает негативные эмоции или ему трудно взять на себя инициативу в общении с супругом, их отношения страдают. В большинстве случаев брак трудно сохранить успешным долгое время, если один из партнеров имеет эмоциональную рану. Подобное бремя часто вызывает чувство обиды у другого партнера.</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b/>
          <w:sz w:val="24"/>
          <w:szCs w:val="24"/>
        </w:rPr>
        <w:t>Ревность и недоверие</w:t>
      </w:r>
      <w:r w:rsidRPr="002B26DB">
        <w:rPr>
          <w:rFonts w:ascii="Times New Roman" w:hAnsi="Times New Roman" w:cs="Times New Roman"/>
          <w:sz w:val="24"/>
          <w:szCs w:val="24"/>
        </w:rPr>
        <w:t>. Сомневаясь в партнере или ставя его любовь и принятие под вопрос, другой супруг серьезно подрывает доверие и уверенность в отношениях. Ревность сексуального характера, рождающаяся из страха потери или отвержения, сопровождаемая чувствами гнева, тревоги и обиды, внушает особое беспокойство. Она угрожает чувству защищенности и блокирует близость.</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5"/>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Идеализация взаимоотношений</w:t>
      </w:r>
      <w:r w:rsidRPr="002B26DB">
        <w:rPr>
          <w:rFonts w:ascii="Times New Roman" w:hAnsi="Times New Roman" w:cs="Times New Roman"/>
          <w:sz w:val="24"/>
          <w:szCs w:val="24"/>
        </w:rPr>
        <w:t>. Некоторым парам не хватает реализма в восприятии своих отношений, они цепляются за романтические идеи о любви. Ожидание недостижимого уровня близости может душить взаимоотношения и рождать чувство разочарования и отчуждения.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 xml:space="preserve">Упражнение для пар: </w:t>
      </w:r>
      <w:r w:rsidRPr="002B26DB">
        <w:rPr>
          <w:rFonts w:ascii="Times New Roman" w:hAnsi="Times New Roman" w:cs="Times New Roman"/>
          <w:b/>
          <w:i/>
          <w:sz w:val="24"/>
          <w:szCs w:val="24"/>
        </w:rPr>
        <w:t>оцените  уровень удовлетворения своим браком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Используя лист ответов «</w:t>
      </w:r>
      <w:r w:rsidRPr="002B26DB">
        <w:rPr>
          <w:rFonts w:ascii="Times New Roman" w:hAnsi="Times New Roman" w:cs="Times New Roman"/>
          <w:i/>
          <w:sz w:val="24"/>
          <w:szCs w:val="24"/>
        </w:rPr>
        <w:t>Удовлетворение в браке</w:t>
      </w:r>
      <w:r w:rsidRPr="002B26DB">
        <w:rPr>
          <w:rFonts w:ascii="Times New Roman" w:hAnsi="Times New Roman" w:cs="Times New Roman"/>
          <w:sz w:val="24"/>
          <w:szCs w:val="24"/>
        </w:rPr>
        <w:t>», предложите парам: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Каждому отдельно ответить на вопросы анкеты.</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Объединиться для разбора ответов каждого.</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Обсудить аспекты взаимоотношений, где явно наблюдаются разногласия и беспокойство.</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6"/>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Побудите их осветить три области взаимоотношений для продолжения диалога и принятия решения.</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br w:type="page"/>
      </w:r>
    </w:p>
    <w:p w:rsidR="00C53D39" w:rsidRPr="002B26DB" w:rsidRDefault="00C53D39" w:rsidP="002B26DB">
      <w:pPr>
        <w:pStyle w:val="ad"/>
        <w:spacing w:line="360" w:lineRule="auto"/>
        <w:ind w:firstLine="426"/>
        <w:rPr>
          <w:rFonts w:ascii="Times New Roman" w:hAnsi="Times New Roman" w:cs="Times New Roman"/>
          <w:b/>
          <w:sz w:val="24"/>
          <w:szCs w:val="24"/>
        </w:rPr>
      </w:pPr>
      <w:r w:rsidRPr="002B26DB">
        <w:rPr>
          <w:rFonts w:ascii="Times New Roman" w:hAnsi="Times New Roman" w:cs="Times New Roman"/>
          <w:b/>
          <w:sz w:val="24"/>
          <w:szCs w:val="24"/>
        </w:rPr>
        <w:t>Удовлетворение в браке</w:t>
      </w: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Следующие вопросы связаны с уровнем удовлетворенности, которую вы обычно испытываете от общения со своим супругом.</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7"/>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Насколько вы удовлетворены тем, как вы и ваш партнер обычно справляетесь с каждым из перечисленных ниже аспектов своей семейной жизни? Пожалуйста, обведите цифру, наиболее полно представляющую уровень вашего удовлетворения в этой области.</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Обведите каждый ответ, который, по-вашему, выберет ваш партнер, отвечая за него / нее на каждый вопрос.</w:t>
      </w:r>
    </w:p>
    <w:p w:rsidR="00C53D39" w:rsidRPr="002B26DB" w:rsidRDefault="00C53D39" w:rsidP="002B26DB">
      <w:pPr>
        <w:pStyle w:val="ad"/>
        <w:spacing w:line="360" w:lineRule="auto"/>
        <w:ind w:firstLine="426"/>
        <w:rPr>
          <w:rFonts w:ascii="Times New Roman" w:hAnsi="Times New Roman" w:cs="Times New Roman"/>
          <w:sz w:val="24"/>
          <w:szCs w:val="24"/>
        </w:rPr>
      </w:pPr>
    </w:p>
    <w:tbl>
      <w:tblPr>
        <w:tblStyle w:val="af"/>
        <w:tblW w:w="0" w:type="auto"/>
        <w:tblLook w:val="04A0"/>
      </w:tblPr>
      <w:tblGrid>
        <w:gridCol w:w="1914"/>
        <w:gridCol w:w="1914"/>
        <w:gridCol w:w="1914"/>
        <w:gridCol w:w="1915"/>
      </w:tblGrid>
      <w:tr w:rsidR="00C53D39" w:rsidRPr="002B26DB" w:rsidTr="00E00433">
        <w:tc>
          <w:tcPr>
            <w:tcW w:w="1914" w:type="dxa"/>
          </w:tcPr>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Полностью удовлетворен</w:t>
            </w:r>
          </w:p>
        </w:tc>
        <w:tc>
          <w:tcPr>
            <w:tcW w:w="1914" w:type="dxa"/>
          </w:tcPr>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Средне удовлетворен</w:t>
            </w:r>
          </w:p>
        </w:tc>
        <w:tc>
          <w:tcPr>
            <w:tcW w:w="1914" w:type="dxa"/>
          </w:tcPr>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Средне неудовлетворен</w:t>
            </w:r>
          </w:p>
        </w:tc>
        <w:tc>
          <w:tcPr>
            <w:tcW w:w="1915" w:type="dxa"/>
          </w:tcPr>
          <w:p w:rsidR="00C53D39" w:rsidRPr="002B26DB" w:rsidRDefault="00C53D39" w:rsidP="002B26DB">
            <w:pPr>
              <w:pStyle w:val="ad"/>
              <w:spacing w:line="360" w:lineRule="auto"/>
              <w:ind w:firstLine="426"/>
              <w:rPr>
                <w:rFonts w:ascii="Times New Roman" w:hAnsi="Times New Roman" w:cs="Times New Roman"/>
                <w:sz w:val="24"/>
                <w:szCs w:val="24"/>
              </w:rPr>
            </w:pPr>
            <w:r w:rsidRPr="002B26DB">
              <w:rPr>
                <w:rFonts w:ascii="Times New Roman" w:hAnsi="Times New Roman" w:cs="Times New Roman"/>
                <w:sz w:val="24"/>
                <w:szCs w:val="24"/>
              </w:rPr>
              <w:t>Полностью неудовлетворен</w:t>
            </w:r>
          </w:p>
        </w:tc>
      </w:tr>
    </w:tbl>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Наша посвященность друг другу</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Время, проведенное в общении друг с другом</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Глубина доверия чувств и мыслей</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Выражение привязанности друг к другу</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Насколько делимся чувствами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Доверие друг к другу</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Полноценность сексуальной жизни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Количество и качество свободного времени, проведенного вместе</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Распределение домашних обязанностей и других семейных дел</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Уровень финансовой защищенности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Как мы распоряжаемся деньгами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Социальное взаимодействие и время, проводимое с друзьями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Взаимоотношения с членами семьи супруга и другими родственниками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Способы поддержки друг друга (работа, родительские обязанности, тяжелые времена)</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Как мы принимаем решения</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Как мы справляемся с конфликтами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Наше участие в жизни церкви</w:t>
      </w:r>
    </w:p>
    <w:p w:rsidR="00C53D39" w:rsidRPr="002B26DB" w:rsidRDefault="00C53D39" w:rsidP="00C734B1">
      <w:pPr>
        <w:pStyle w:val="ad"/>
        <w:numPr>
          <w:ilvl w:val="0"/>
          <w:numId w:val="18"/>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Наше духовное общение</w:t>
      </w:r>
    </w:p>
    <w:p w:rsidR="00C53D39" w:rsidRPr="002B26DB" w:rsidRDefault="00C53D39" w:rsidP="002B26DB">
      <w:pPr>
        <w:pStyle w:val="ad"/>
        <w:spacing w:line="360" w:lineRule="auto"/>
        <w:ind w:firstLine="426"/>
        <w:rPr>
          <w:rFonts w:ascii="Times New Roman" w:hAnsi="Times New Roman" w:cs="Times New Roman"/>
          <w:sz w:val="24"/>
          <w:szCs w:val="24"/>
        </w:rPr>
      </w:pPr>
    </w:p>
    <w:p w:rsidR="00C53D39" w:rsidRPr="002B26DB" w:rsidRDefault="00C53D39" w:rsidP="00C734B1">
      <w:pPr>
        <w:pStyle w:val="ad"/>
        <w:numPr>
          <w:ilvl w:val="0"/>
          <w:numId w:val="17"/>
        </w:numPr>
        <w:spacing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rPr>
        <w:t>Пожалуйста, перечитайте вопросы и отметьте галочкой три наиболее важных аспекта взаимоотношений, беспокоящих вас, над которыми требуется дальнейшая совместная работа.</w:t>
      </w:r>
    </w:p>
    <w:p w:rsidR="00C53D39" w:rsidRPr="002B26DB" w:rsidRDefault="00C53D39" w:rsidP="002B26DB">
      <w:pPr>
        <w:pStyle w:val="ad"/>
        <w:spacing w:line="360" w:lineRule="auto"/>
        <w:ind w:firstLine="426"/>
        <w:rPr>
          <w:rFonts w:ascii="Times New Roman" w:hAnsi="Times New Roman" w:cs="Times New Roman"/>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Занятие 2</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Общение: ключ к эмоциональной близости</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Ресурсы для лидеров</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Способность к общению, безо всякого сомнения, — это самое важное умение человека, помогающее ему выживать.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Обычно никто не учит нас эффективному общению, однако само наше существование зависит от способности передавать информацию другим людям и строить с ними взаимоотношения. Хорошее общение – это замечательный дар, чрезвычайно важный для понимания, дружбы и близких отношений. Посредством хорошего общения мы принимаем и отдаем любовь, выражаем свои мысли и чувства, оцениваем нужды и пожелания других людей.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Библейские авторы говорят об огромном влиянии, которое слова могут оказать на наши взаимоотношения: «Слово ваше да будет всегда с благодатью», — говорит Писание, признавая, что цель всякого общения – быть «…и приятными, и уместными, тогда вы сможете каждому ответить, как подобает» (Кол. 4:6, РСП; перевод Кулакова). В другом месте Павел наставляет нас «возвещать истину в духе любви» (Еф. 4:15; перевод Кулакова) и признавать, что честность и открытость в отношениях с окружающими – это важнейшая составляющая для установления близких взаимоотношений (ср. Прит. 24:26). Мудрый человек Соломон подтверждает концепцию о том, что «кроткий язык – древо жизни, но необузданный – сокрушение духа» (Притч. 15:4).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Общение играет жизненно важную роль для удовлетворенности в отношениях</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Общение жизненно важно для брака. Посредством диалога семейная пара имеет доступ к чувствам друг друга, получая возможность выражать их, справляться с различиями и делиться личными идеями, убеждениями и ценностями. Уникальные модели общения друг с другом, основанные на выражениях, жестах или символах, создают для супругов такие взаимоотношения, которые либо процветают, либо умирают. Их особенный стиль общения формирует сильнейшую эмоциональную привязанность через общий смысл и чувство взаимного удовлетворения. (Прагер: 1995, с. 57).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Надежные исследования взаимоотношений показали, что «общение – это главный определяющий фактор удовлетворенности в отношениях» (Уисман, 1997, с. 395) и что такая модель отношений в браке является ключевой для прогноза качества этих отношений (Фини, Ноллер и Уорд, 1997, с. 160). Степень позитивного отношения друг к другу в браке, уровень взаимодействия супругов, эффективность их общения и уровень эмоционального удовлетворения, которое они испытывают, вносят неоценимый вклад в их общее чувство наполненности, стабильности и удовлетворения отношениями (Фини, Ноллер и Уорд, 1997, с. 161, 162).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Принципы эффективного общения</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 xml:space="preserve">Для того, чтобы пары понимали динамику, связанную с эффективным общением, им необходимо осознать следующие шесть принципов: </w:t>
      </w:r>
    </w:p>
    <w:p w:rsidR="00974ECA" w:rsidRPr="002B26DB" w:rsidRDefault="00974ECA" w:rsidP="00C734B1">
      <w:pPr>
        <w:numPr>
          <w:ilvl w:val="0"/>
          <w:numId w:val="19"/>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 Навыкам общения можно научиться. </w:t>
      </w:r>
      <w:r w:rsidRPr="002B26DB">
        <w:rPr>
          <w:rFonts w:ascii="Times New Roman" w:hAnsi="Times New Roman" w:cs="Times New Roman"/>
          <w:color w:val="000000"/>
          <w:sz w:val="24"/>
          <w:szCs w:val="24"/>
        </w:rPr>
        <w:t>Научиться эффективному общению можно, это навык, которым каждый из нас должен овладеть. Обучение процессу построения лучших отношений происходит посредством развития навыков самосознания, самораскрытия, вдумчивого слушания, отклика и подтверждения.</w:t>
      </w:r>
    </w:p>
    <w:p w:rsidR="00974ECA" w:rsidRPr="002B26DB" w:rsidRDefault="00974ECA" w:rsidP="00C734B1">
      <w:pPr>
        <w:numPr>
          <w:ilvl w:val="0"/>
          <w:numId w:val="19"/>
        </w:numPr>
        <w:autoSpaceDE w:val="0"/>
        <w:autoSpaceDN w:val="0"/>
        <w:adjustRightInd w:val="0"/>
        <w:spacing w:after="0" w:line="360" w:lineRule="auto"/>
        <w:ind w:left="0" w:firstLine="426"/>
        <w:rPr>
          <w:rFonts w:ascii="Times New Roman" w:hAnsi="Times New Roman" w:cs="Times New Roman"/>
          <w:color w:val="000000"/>
          <w:sz w:val="24"/>
          <w:szCs w:val="24"/>
          <w:lang w:val="en-US"/>
        </w:rPr>
      </w:pPr>
      <w:r w:rsidRPr="002B26DB">
        <w:rPr>
          <w:rFonts w:ascii="Times New Roman" w:hAnsi="Times New Roman" w:cs="Times New Roman"/>
          <w:b/>
          <w:bCs/>
          <w:color w:val="000000"/>
          <w:sz w:val="24"/>
          <w:szCs w:val="24"/>
        </w:rPr>
        <w:t xml:space="preserve">Невозможно НЕ общаться. </w:t>
      </w:r>
      <w:r w:rsidRPr="002B26DB">
        <w:rPr>
          <w:rFonts w:ascii="Times New Roman" w:hAnsi="Times New Roman" w:cs="Times New Roman"/>
          <w:color w:val="000000"/>
          <w:sz w:val="24"/>
          <w:szCs w:val="24"/>
        </w:rPr>
        <w:t xml:space="preserve">Исследователь в области общения Пэт Ноллер говорит, что «невозможно не общаться! Многие люди не понимают этого, потому что они ограничивают свое понимание общения словами и не могут осознать, что общение продолжается, когда бы мы ни находились в присутствии другого человека, даже если мы просто даем ему понять, что не хотим иметь с ним ничего общего!» (Ноллер, 1984, с. 1).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Общение подразумевает слова, но оно больше слов; оно принимает различные формы: вербальное, невербальное и письменное. Оно происходит на трех уровнях: 1) содержание – что сообщается; 2) чувство – что вы испытываете по отношению к содержанию и как вы связаны с ним; 3) значение – истолкование, важность и ценность, которые мы сообщаем своему сообщению, и наш эмоциональный отклик на него. </w:t>
      </w:r>
    </w:p>
    <w:p w:rsidR="00974ECA" w:rsidRPr="002B26DB" w:rsidRDefault="00974ECA" w:rsidP="00C734B1">
      <w:pPr>
        <w:numPr>
          <w:ilvl w:val="0"/>
          <w:numId w:val="19"/>
        </w:numPr>
        <w:autoSpaceDE w:val="0"/>
        <w:autoSpaceDN w:val="0"/>
        <w:adjustRightInd w:val="0"/>
        <w:spacing w:after="0" w:line="360" w:lineRule="auto"/>
        <w:ind w:left="0" w:firstLine="426"/>
        <w:rPr>
          <w:rFonts w:ascii="Times New Roman" w:hAnsi="Times New Roman" w:cs="Times New Roman"/>
          <w:b/>
          <w:bCs/>
          <w:color w:val="000000"/>
          <w:sz w:val="24"/>
          <w:szCs w:val="24"/>
        </w:rPr>
      </w:pPr>
      <w:r w:rsidRPr="002B26DB">
        <w:rPr>
          <w:rFonts w:ascii="Times New Roman" w:hAnsi="Times New Roman" w:cs="Times New Roman"/>
          <w:b/>
          <w:bCs/>
          <w:color w:val="000000"/>
          <w:sz w:val="24"/>
          <w:szCs w:val="24"/>
        </w:rPr>
        <w:t xml:space="preserve">То, что вы чувствуете по отношению к самому себе, влияет на то, как вы общаетесь. </w:t>
      </w:r>
      <w:r w:rsidRPr="002B26DB">
        <w:rPr>
          <w:rFonts w:ascii="Times New Roman" w:hAnsi="Times New Roman" w:cs="Times New Roman"/>
          <w:color w:val="000000"/>
          <w:sz w:val="24"/>
          <w:szCs w:val="24"/>
        </w:rPr>
        <w:t xml:space="preserve">Наша способность вести диалог, слушать и строить связи с окружающими напрямую зависит от степени нашей самооценки. Если наш внутренний диалог с самими собой окрашен мрачными тонами, неадекватностью или жалостью к самому себе, то мы теряем способность нормально общаться с другими людьми. </w:t>
      </w:r>
    </w:p>
    <w:p w:rsidR="00974ECA" w:rsidRPr="002B26DB" w:rsidRDefault="00974ECA" w:rsidP="00C734B1">
      <w:pPr>
        <w:numPr>
          <w:ilvl w:val="0"/>
          <w:numId w:val="19"/>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Активное слушание – это ключевой фактор хорошего общения. </w:t>
      </w:r>
      <w:r w:rsidRPr="002B26DB">
        <w:rPr>
          <w:rFonts w:ascii="Times New Roman" w:hAnsi="Times New Roman" w:cs="Times New Roman"/>
          <w:color w:val="000000"/>
          <w:sz w:val="24"/>
          <w:szCs w:val="24"/>
        </w:rPr>
        <w:t xml:space="preserve">В большинстве случаев в процессе общения более важно не то, что вы говорите, а то, что слышат ваши ближние из того, что вы говорите. Искусство слушания – точного восприятия и истолкования сообщения – это, безусловно, более важное искусство, чем передача самого сообщения. Как сказал Стивен Коуви, «сначала стремитесь понять, а затем – быть понятым» (Коуви, 1989, с. 236—260). </w:t>
      </w:r>
    </w:p>
    <w:p w:rsidR="00974ECA" w:rsidRPr="002B26DB" w:rsidRDefault="00974ECA" w:rsidP="00C734B1">
      <w:pPr>
        <w:numPr>
          <w:ilvl w:val="0"/>
          <w:numId w:val="19"/>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Подумайте прежде, чем ответить. </w:t>
      </w:r>
      <w:r w:rsidRPr="002B26DB">
        <w:rPr>
          <w:rFonts w:ascii="Times New Roman" w:hAnsi="Times New Roman" w:cs="Times New Roman"/>
          <w:color w:val="000000"/>
          <w:sz w:val="24"/>
          <w:szCs w:val="24"/>
        </w:rPr>
        <w:t xml:space="preserve">Одно из кардинальных правил эффективного общения: мы должны всегда проверять то, что слышим в разговоре с другим человеком, чтобы просто убедиться, что мы не делаем никаких поспешных и неверных предположений относительно того, что слышим. Часто бывает, что наши собственные предрассудки или наша необъективность заставляют нас прийти к неверным или неточным толкованиям.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6. Чувства – это сущность общения. </w:t>
      </w:r>
      <w:r w:rsidRPr="002B26DB">
        <w:rPr>
          <w:rFonts w:ascii="Times New Roman" w:hAnsi="Times New Roman" w:cs="Times New Roman"/>
          <w:color w:val="000000"/>
          <w:sz w:val="24"/>
          <w:szCs w:val="24"/>
        </w:rPr>
        <w:t xml:space="preserve">Всякое общение подразумевает выражение эмоций: выражение позитивных или негативных чувств либо напрямую, либо посредством намерений или намеков в речи. Один из наиболее важных факторов в процессе общения — способность обнаруживать и понимать выражаемые чувства. Чувства – это дверь к сердцу и душе человека. Обретение связи с чувствами другого человека является самой значимой частью процесса сближения. Когда мы достигаем настоящего единства в чувствах, появляется ощущение близости, открытости и искренности. Зачастую эмоциональная связь между двумя людьми на уровне чувств  устанавливается даже без слов или независимо от них.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Эти шесть принципов позволяют нам пристальнее взглянуть  на ключевые вопросы эффективного общения в браке. Они высвечивают нужду супругов в том, чтобы использовать и развивать навыки и поведение, важные для взращивания крепких и здоровых взаимоотношений.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Уровни общения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Наша свобода и комфорт в общении зависят от того, насколько безопасно мы ощущаем себя в окружении других людей. В своей книге «Почему я боюсь сказать, кто я такой?» Джон Пауэлл описывает степень нашей готовности к самораскрытию, к тому, чтобы показать другим людям свои мысли и чувства (Пауэлл, 1969, с. 50—62). Он предполагает, что существует пять уровней, на которых проходит наше общение с другими людьми. Каждый уровень ведет к более глубокой степени близости (см. рис. 2).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Уровень пятый: Разговоры-клише. </w:t>
      </w:r>
      <w:r w:rsidRPr="002B26DB">
        <w:rPr>
          <w:rFonts w:ascii="Times New Roman" w:hAnsi="Times New Roman" w:cs="Times New Roman"/>
          <w:color w:val="000000"/>
          <w:sz w:val="24"/>
          <w:szCs w:val="24"/>
        </w:rPr>
        <w:t xml:space="preserve">На этом уровне происходит минимальное самораскрытие. Мы разговариваем при помощи клише, например: «Как дела?», «Чем занимаешься?» или: «Рад тебя видеть». Этот разговор по сути своей поверхностен и ничего не сообщает о том, кто мы или что мы чувствуем. Подобный диалог в браке может привести к серьезным разочарованиям, отторжению и обиде.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b/>
          <w:bCs/>
          <w:color w:val="000000"/>
          <w:sz w:val="24"/>
          <w:szCs w:val="24"/>
        </w:rPr>
        <w:t xml:space="preserve">Уровень четвертый: сообщение фактов. </w:t>
      </w:r>
      <w:r w:rsidRPr="002B26DB">
        <w:rPr>
          <w:rFonts w:ascii="Times New Roman" w:hAnsi="Times New Roman" w:cs="Times New Roman"/>
          <w:color w:val="000000"/>
          <w:sz w:val="24"/>
          <w:szCs w:val="24"/>
        </w:rPr>
        <w:t xml:space="preserve">Так же, как мы прячемся за клише, мы избегаем личного раскрытия и посредством простой передачи фактов, историй и рассказов о других людях. Будучи довольными тем, что мы передаем данные, а иногда и слухи о людях и событиях нашего мира, мы не раскрываем никакой информации о себе и ничего не ожидаем взамен от партнера.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Уровень третий: мои идеи и мнения. </w:t>
      </w:r>
      <w:r w:rsidRPr="002B26DB">
        <w:rPr>
          <w:rFonts w:ascii="Times New Roman" w:hAnsi="Times New Roman" w:cs="Times New Roman"/>
          <w:color w:val="000000"/>
          <w:sz w:val="24"/>
          <w:szCs w:val="24"/>
        </w:rPr>
        <w:t xml:space="preserve">Выражая некоторые свои убеждения и взгляды, мы даем партнеру шанс ближе познакомиться с нами. Однако мы все еще сохраняем защитные тенденции, внимательно следя за появлением знаков принятия, поскольку мы рискуем поделиться своими личными идеями, мыслями, решениями или суждениями.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Уровень второй: мои чувства и эмоции. </w:t>
      </w:r>
      <w:r w:rsidRPr="002B26DB">
        <w:rPr>
          <w:rFonts w:ascii="Times New Roman" w:hAnsi="Times New Roman" w:cs="Times New Roman"/>
          <w:color w:val="000000"/>
          <w:sz w:val="24"/>
          <w:szCs w:val="24"/>
        </w:rPr>
        <w:t xml:space="preserve">Общение на этом уровне намного больше сообщает о нас и о том, что происходит внутри нас. Наши чувства четко отделяют нас от других людей и говорят нашему партнеру о том, кто мы есть на самом деле. На этом уровне присутствует истинная эмоциональная искренность и открытость и зачастую возникает ощущение близости.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Уровень первый: близкое общение. </w:t>
      </w:r>
      <w:r w:rsidRPr="002B26DB">
        <w:rPr>
          <w:rFonts w:ascii="Times New Roman" w:hAnsi="Times New Roman" w:cs="Times New Roman"/>
          <w:color w:val="000000"/>
          <w:sz w:val="24"/>
          <w:szCs w:val="24"/>
        </w:rPr>
        <w:t xml:space="preserve">На этом уровне происходит подлинное общение между двумя людьми, которые готовы рискнуть и стать максимально открытыми, честными и откровенными друг с другом. Такая встреча личностей приводит к более глубокому пониманию, подлинной дружбе, эмоциональной связи, взаимной симпатии и пониманию.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Процесс общения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Теперь давайте обратим внимание на шесть этапов процесса общения. Понимая всю динамику процесса общения двух людей друг с другом, можно помочь супругам понять, как формируются их эмоциональные связи, а также мотивировать развитие требуемых навыков.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 xml:space="preserve">Общение подразумевает наличие отправителя и получателя — того, кто «шифрует», и того, кто «расшифровывает» посланное сообщение. И тот, и другой человек должны использовать определенные навыки для того, чтобы процесс связи и понимания прошел без помех. И тот, и другой нуждаются в уважении и способности слушать и оставаться конкретным, если они хотят, чтобы процесс общения был эффективным. Отправитель («шифровальщик») должен быть способным к самооткровению, к честности и открытости, а получатель («дешифровщик») нуждается в навыках внимательного слушания и в способности создавать безопасный для приема информации контекст, в котором только и может произойти понимание.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На рис. 3 показаны шесть этапов, которые должны произойти в процессе передачи информации от одного человека другому для того, чтобы они достигли понимания и испытали общее для них чувство значимости. Эти шесть этапов в реальности высвечивают шесть ключевых навыков в процессе общения: самоосознание, самооткровение, слушание, интерпретация, воспроизведение, подтверждение. Ниже приводится краткое описание каждого навыка и его роли в процессе общения.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Самоосознание. </w:t>
      </w:r>
      <w:r w:rsidRPr="002B26DB">
        <w:rPr>
          <w:rFonts w:ascii="Times New Roman" w:hAnsi="Times New Roman" w:cs="Times New Roman"/>
          <w:color w:val="000000"/>
          <w:sz w:val="24"/>
          <w:szCs w:val="24"/>
        </w:rPr>
        <w:t>Говоря о самосознании, эффективное общение в браке основывается на двух существенных допущениях: во-первых, нашей способности знать собственные мысли и чувства; во-вторых, нашем знании о том, что мы чувствуем в отношении других людей. Если мы считаем, что мы сами неадекватны, находимся в небезопасной среде или ощущаем себя ниже других, то это повлияет на «шифрование» нашей информации. Если мы считаем, что другие люди не проявляют заботу или поддержку, если они агрессивны, то это тоже окажет влияние на передачу нашего сообщения. На способность успешно «шифровать» информацию для нашего партнера в браке оказывают влияние наши чувства самооценки и собственного достоинства. Если мы не осознаем то, кто мы есть на самом деле и как мы себя ощущаем, формулирование того, что мы хотим сказать другим людям, может показаться нам ужасно трудной задачей. Непризнанные чувства трудно разделять.</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Другие факторы тоже могут исказить нашу способность открыть то, что мы хотим передать другим; это недостаток экспрессивности, наша неопределенность в отношении каких-то вещей или наше активное намерение спрятать или скрыть свои чувства гнева, раздражения, страха, доминирования или обмана (Ноллер, 1984, с. 71).</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Самооткровение. </w:t>
      </w:r>
      <w:r w:rsidRPr="002B26DB">
        <w:rPr>
          <w:rFonts w:ascii="Times New Roman" w:hAnsi="Times New Roman" w:cs="Times New Roman"/>
          <w:color w:val="000000"/>
          <w:sz w:val="24"/>
          <w:szCs w:val="24"/>
        </w:rPr>
        <w:t xml:space="preserve">Этот чрезвычайно важный компонент в процессе общения подразумевает вербальную передачу наших мыслей, идей, намерений, убеждений и чувств. Добавленная к нему эмоциональная вовлеченность помогает расширить сообщение и увеличивает потенциал взаимоотношений с другим человеком. Самооткровение также включает в себя и невербальную передачу: многозначительный взгляд, чувственное прикосновение, другие эмоциональные выражения, например, слезы или смех, а также выраженную сексуальность (Прагер, 1995, с. 21).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Важность невербального самооткровения сильно недооценивается многими семейными парами. Многие просто не осознают того огромного влияния, которое оказывает подобная передача информации на их общий опыт близости. Невербальное общение составляет около 93% всей передаваемой информации, и только 7% информации передается словами. 55% информации передается посредством языка тела или «визуальных аспектов» (выражение лица, взгляд, поза, жесты), 38% — посредством «вокальных аспектов» (тон голоса, громкость, темп, тембр). Поэтому невербальные способы общения – это первичный инструмент, при помощи которого мы передаем эмоции, отношение уважения и симпатии, а также чувства, которые мы испытываем по поводу этих взаимоотношений (Ноллер, 1984, с. 5—7).</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Слушание. </w:t>
      </w:r>
      <w:r w:rsidRPr="002B26DB">
        <w:rPr>
          <w:rFonts w:ascii="Times New Roman" w:hAnsi="Times New Roman" w:cs="Times New Roman"/>
          <w:color w:val="000000"/>
          <w:sz w:val="24"/>
          <w:szCs w:val="24"/>
        </w:rPr>
        <w:t xml:space="preserve">Без всяких сомнений, слушание – это самый важный коммуникативный навык, потому что оно является средством, благодаря которому отправитель («шифровальщик») становится понятным и приемлемым. С другой стороны, ничто не может так разочаровать и причинить такую боль, как игнорирование или отказ слушать. Специалист по общению Майкл Николс уверен, что слушание обладает огромной силой, потому что оно дает нам возможность погрузиться в опыт другого человека. Слушание – это дар нашего внимания и понимания, благодаря чему другие люди чувствуют себя нужными. Эффективное слушание создает добрую волю, указывает нам лучший путь для получения удовольствия от общения с другими людьми и помогает нам учиться у них. Благодаря слушанию супруги устанавливают связь друг с другом, создают узы взаимопонимания и укрепляют свои отношения (Николс, 1995, с. 4, 6, 10).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Интерпретация. </w:t>
      </w:r>
      <w:r w:rsidRPr="002B26DB">
        <w:rPr>
          <w:rFonts w:ascii="Times New Roman" w:hAnsi="Times New Roman" w:cs="Times New Roman"/>
          <w:color w:val="000000"/>
          <w:sz w:val="24"/>
          <w:szCs w:val="24"/>
        </w:rPr>
        <w:t xml:space="preserve">Для того чтобы общение было эффективным, информацию необходимо точно истолковать. Получатель должен постоянно задавать себе вопросы: что говорит отправитель? Что я сейчас чувствую? Что это означает? «Дешифровка» получателя должна происходить так, чтобы продемонстрировать чувствительность и отзывчивость по отношению к тому, что важно для отправителя, т.е. 1) эффективно «расшифровать» его чувства; 2) понять значение и важность его информации. Нет ничего, что могло бы так убедить партнера, что он или она обладает ценностью, как чувство услышанности и точного понимания.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Проблемы могут возникать на любом из шести этапов процесса общения, но нет более критичного этапа, чем этап интерпретации. Знание того, что ваш партнер думает и чувствует, это сердце общения. Однако часто происходит разъединение. Неправильная «расшифровка» сообщения приводит к концу эффективного общения. Факторы, связанные с этими проблемами, могут быть следующими:</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Слова или их значения слишком двусмысленны.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Негативное отношение к своему партнеру.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Предположения, которые мы делаем относительно темы/вопроса, выдают уже имеющееся необъективное суждение или предрассудки.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Эмоциональная защита, запущенная механизмом самосозерцания  или чувствами боли, страха или гнева.</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Перебивание или поспешный переход к выводам.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История прошлых взаимоотношений (Ноллер, 1984, с. 72, 185).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Воспроизведение. </w:t>
      </w:r>
      <w:r w:rsidRPr="002B26DB">
        <w:rPr>
          <w:rFonts w:ascii="Times New Roman" w:hAnsi="Times New Roman" w:cs="Times New Roman"/>
          <w:color w:val="000000"/>
          <w:sz w:val="24"/>
          <w:szCs w:val="24"/>
        </w:rPr>
        <w:t xml:space="preserve">В этой части процесса слушания, иногда называемом «возвратное слушание», мы воспроизводим отправителю наше понимание   того, что нам только что сказали. Мы пытаемся проверить, что мы правильно поняли информацию, и еще раз убеждаемся, что информация была принята в точности; мы успокаиваем отправителя, показывая, что серьезно отнеслись к его сообщению. Как об этом сказал Хью Маккей: «Возвратное слушание – это своего рода ограничитель, который гарантирует, что мы получим сообщение, прежде чем отреагировать на него». Если наше воспроизведение неточно либо по содержанию, либо по тону, то у отправителя есть возможность исправить наше понимание того, что было сказано (Маккей, 1994, с. 178). Наиболее эффективный метод для воспроизведения того, что мы услышали, это перифраз всего сообщения – и содержательной, и эмоциональной его части – так, чтобы отправитель мог подтвердить, что мы правильно услышали то, что он сказал.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b/>
          <w:bCs/>
          <w:color w:val="000000"/>
          <w:sz w:val="24"/>
          <w:szCs w:val="24"/>
        </w:rPr>
        <w:t xml:space="preserve">Подтверждение. </w:t>
      </w:r>
      <w:r w:rsidRPr="002B26DB">
        <w:rPr>
          <w:rFonts w:ascii="Times New Roman" w:hAnsi="Times New Roman" w:cs="Times New Roman"/>
          <w:color w:val="000000"/>
          <w:sz w:val="24"/>
          <w:szCs w:val="24"/>
        </w:rPr>
        <w:t xml:space="preserve">Общение завершено, когда получатель подтверждает, что связь состоялась, слушатель правильно услышал сообщение и признал реальность чувств отправителя. Этот акт подтверждения и есть момент согласия, который создает эмоциональное напряжение. Он передает оценку отправителя, принятие и подтверждение достигнутой поддержки и понимания. Он увеличивает ощущение возникшей эмоциональной связи и уровень близости во взаимоотношениях. Если же подтверждение не состоялось, то отправитель и получатель могут снова попробовать установить связь.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Понимание этих этапов процесса общения особым образом высвечивает два очень важных вопроса для общения в браке, которые необходимо подчеркнуть. Во-первых, невербальное общение играет важнейшую роль в процессе образования эмоциональных связей. Получение всей информации не только обеспечивает лучшее понимание, но и предоставляет нам ключ к эмоциональной связи. Неспособность расшифровать нюансы чувств, передаваемых через невербальные каналы, снижает возможность установления близких отношений и мешает развитию потенциала эмоциональной близости в браке. В браке очень часто общение происходит на уровне содержания, однако проникновение на более глубокие уровни чувств и значений так и не случается, поскольку парам не удается в точности услышать все, что передавалось в процессе общения.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Во-вторых, важность слушания в супружеском общении невозможно переоценить. Плохое слушание – это одна из величайших опасностей, с которыми встречаются партнеры в браке. Существуют данные о том, что люди, как правило, задействуют всего лишь около 25% своей способности слушать. В реальности мы просто отсеиваем, игнорируем, искажаем или недопонимаем около 75% всего, что мы ежедневно слышим.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Искусство слушать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Как уже бы заявлено, слушание – один из величайших подарков, которые мы можем сделать друг другу. Это акт любви и заботы. Благодаря ему мы показываем, насколько сильно ценим говорящего. В книге «</w:t>
      </w:r>
      <w:r w:rsidRPr="002B26DB">
        <w:rPr>
          <w:rFonts w:ascii="Times New Roman" w:hAnsi="Times New Roman" w:cs="Times New Roman"/>
          <w:i/>
          <w:color w:val="000000"/>
          <w:sz w:val="24"/>
          <w:szCs w:val="24"/>
        </w:rPr>
        <w:t>Забытое искусство слушать</w:t>
      </w:r>
      <w:r w:rsidRPr="002B26DB">
        <w:rPr>
          <w:rFonts w:ascii="Times New Roman" w:hAnsi="Times New Roman" w:cs="Times New Roman"/>
          <w:color w:val="000000"/>
          <w:sz w:val="24"/>
          <w:szCs w:val="24"/>
        </w:rPr>
        <w:t xml:space="preserve">» Майкл Николс (1995) указывает, почему слушание так важно: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Это способ получения информации о других, о наших взаимоотношениях, о нашем мире и даже о самих себе.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Это способ, благодаря которому мы удостоверяем опыт других людей, а они удостоверяют и признают наши опыты.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Оно питает наше чувство собственного достоинства и помогает нам чувствовать себя любимыми, принятыми и достойными людьми.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Оно обладает способностью формировать наш характер и внушает нам чувство безопасности.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Это мост через пространства, разделяющие нас с другими. Мы все жаждем избежать изолированности нашего существования и найти себе достойное общество в «земле понимания» (с. 15, 16).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color w:val="000000"/>
          <w:sz w:val="24"/>
          <w:szCs w:val="24"/>
        </w:rPr>
        <w:t xml:space="preserve">В своем труде «Жить вместе» (1954) Дитрих Бонхеффер пишет о слушании как о служении. Он говорит, что первое служение, которое мы должны совершить по отношению к другим людям, состоит в выслушивании их; что любить ближних означает научиться слушать их. Однако так часто мы, христиане, ощущаем, что должны со своей стороны всегда что-то давать другим людям, таким образом, забывая, что «слушание может быть намного более великим служением, чем говорение» (с. 75). Затем он продолжает: «Многие люди ищут ухо, которое бы выслушало их. Они не находят его среди христиан, потому что эти христиане говорят тогда, когда им следует послушать. Но тот, кто уже не в состоянии послушать своего брата, вскоре перестанет слушать и Бога; он ничего не будет делать, кроме болтовни даже в присутствии Бога. Это и есть начало смерти духовной жизни…» (с. 75).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Библейские авторы тоже подтверждают важность слушания. Соломон сказал: «Когда вразумляется мудрый, то он приобретает знание (дословно – «когда вразумляется мудрый, он приобретает знание» — прим. пер.)» (Притч. 21:11) и «кто дает ответ, не выслушав, тот глуп, и стыд ему» (Притч. 18:13). Апостол Иаков наставляет первых христиан, чтобы “всякий человек был скор на слышание, медлен на слова, медлен на гнев» (Иак. 1:19).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Итак, почему нам так трудно слушать? Николс предполагает, что «для того, чтобы хорошо слушать, мы должны позабыть о себе и с вниманием покориться нужде другого человека», а это не так-то уж легко сделать (Николс, 1995, с. 3). Будучи поглощены своими собственными нуждами и заботами, мы становимся неспособными слушать. Вот</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некоторые</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общие</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причины</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нашей</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неспособности</w:t>
      </w:r>
      <w:r w:rsidRPr="002B26DB">
        <w:rPr>
          <w:rFonts w:ascii="Times New Roman" w:hAnsi="Times New Roman" w:cs="Times New Roman"/>
          <w:color w:val="000000"/>
          <w:sz w:val="24"/>
          <w:szCs w:val="24"/>
          <w:lang w:val="en-US"/>
        </w:rPr>
        <w:t xml:space="preserve"> </w:t>
      </w:r>
      <w:r w:rsidRPr="002B26DB">
        <w:rPr>
          <w:rFonts w:ascii="Times New Roman" w:hAnsi="Times New Roman" w:cs="Times New Roman"/>
          <w:color w:val="000000"/>
          <w:sz w:val="24"/>
          <w:szCs w:val="24"/>
        </w:rPr>
        <w:t>слушать</w:t>
      </w:r>
      <w:r w:rsidRPr="002B26DB">
        <w:rPr>
          <w:rFonts w:ascii="Times New Roman" w:hAnsi="Times New Roman" w:cs="Times New Roman"/>
          <w:color w:val="000000"/>
          <w:sz w:val="24"/>
          <w:szCs w:val="24"/>
          <w:lang w:val="en-US"/>
        </w:rPr>
        <w:t xml:space="preserve">: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Невнимательность </w:t>
      </w:r>
      <w:r w:rsidRPr="002B26DB">
        <w:rPr>
          <w:rFonts w:ascii="Times New Roman" w:hAnsi="Times New Roman" w:cs="Times New Roman"/>
          <w:color w:val="000000"/>
          <w:sz w:val="24"/>
          <w:szCs w:val="24"/>
        </w:rPr>
        <w:t xml:space="preserve">из-за усталости или занятости. Слушание требует концентрации внимания, энергии и усилий.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Погруженность </w:t>
      </w:r>
      <w:r w:rsidRPr="002B26DB">
        <w:rPr>
          <w:rFonts w:ascii="Times New Roman" w:hAnsi="Times New Roman" w:cs="Times New Roman"/>
          <w:color w:val="000000"/>
          <w:sz w:val="24"/>
          <w:szCs w:val="24"/>
        </w:rPr>
        <w:t xml:space="preserve">в собственные мысли, чувства, работу и нужды.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color w:val="000000"/>
          <w:sz w:val="24"/>
          <w:szCs w:val="24"/>
        </w:rPr>
        <w:t xml:space="preserve">Отвлеченность </w:t>
      </w:r>
      <w:r w:rsidRPr="002B26DB">
        <w:rPr>
          <w:rFonts w:ascii="Times New Roman" w:hAnsi="Times New Roman" w:cs="Times New Roman"/>
          <w:color w:val="000000"/>
          <w:sz w:val="24"/>
          <w:szCs w:val="24"/>
        </w:rPr>
        <w:t xml:space="preserve">либо из-за проходящего внутреннего диалога, «шума», либо из-за проводимой деятельности, а также в связи со словами-триггерами или эмоциями, которые порождает в нас этот диалог.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Информационная перегрузка </w:t>
      </w:r>
      <w:r w:rsidRPr="002B26DB">
        <w:rPr>
          <w:rFonts w:ascii="Times New Roman" w:hAnsi="Times New Roman" w:cs="Times New Roman"/>
          <w:color w:val="000000"/>
          <w:sz w:val="24"/>
          <w:szCs w:val="24"/>
        </w:rPr>
        <w:t xml:space="preserve">— слишком много информации или информация, которую мы не понимаем, т.е. технический язык.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Активное и преднамеренное блокирование </w:t>
      </w:r>
      <w:r w:rsidRPr="002B26DB">
        <w:rPr>
          <w:rFonts w:ascii="Times New Roman" w:hAnsi="Times New Roman" w:cs="Times New Roman"/>
          <w:color w:val="000000"/>
          <w:sz w:val="24"/>
          <w:szCs w:val="24"/>
        </w:rPr>
        <w:t xml:space="preserve">процесса общения посредством фильтрации того, что мы не хотим слышать, перемены темы разговора, обвинения другого человека, умственной подготовки к ответу или выдачи скороспелого решения.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Скука </w:t>
      </w:r>
      <w:r w:rsidRPr="002B26DB">
        <w:rPr>
          <w:rFonts w:ascii="Times New Roman" w:hAnsi="Times New Roman" w:cs="Times New Roman"/>
          <w:color w:val="000000"/>
          <w:sz w:val="24"/>
          <w:szCs w:val="24"/>
        </w:rPr>
        <w:t xml:space="preserve">— «Я все это уже слышал много раз!»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b/>
          <w:bCs/>
          <w:color w:val="000000"/>
          <w:sz w:val="24"/>
          <w:szCs w:val="24"/>
        </w:rPr>
      </w:pPr>
      <w:r w:rsidRPr="002B26DB">
        <w:rPr>
          <w:rFonts w:ascii="Times New Roman" w:hAnsi="Times New Roman" w:cs="Times New Roman"/>
          <w:b/>
          <w:bCs/>
          <w:color w:val="000000"/>
          <w:sz w:val="24"/>
          <w:szCs w:val="24"/>
        </w:rPr>
        <w:t xml:space="preserve">Высказывание предположений </w:t>
      </w:r>
      <w:r w:rsidRPr="002B26DB">
        <w:rPr>
          <w:rFonts w:ascii="Times New Roman" w:hAnsi="Times New Roman" w:cs="Times New Roman"/>
          <w:color w:val="000000"/>
          <w:sz w:val="24"/>
          <w:szCs w:val="24"/>
        </w:rPr>
        <w:t xml:space="preserve">или скорых суждений о том, что или как было сказано. </w:t>
      </w:r>
    </w:p>
    <w:p w:rsidR="00974ECA" w:rsidRPr="002B26DB" w:rsidRDefault="00974ECA" w:rsidP="00C734B1">
      <w:pPr>
        <w:pStyle w:val="a6"/>
        <w:numPr>
          <w:ilvl w:val="0"/>
          <w:numId w:val="20"/>
        </w:numPr>
        <w:autoSpaceDE w:val="0"/>
        <w:autoSpaceDN w:val="0"/>
        <w:adjustRightInd w:val="0"/>
        <w:spacing w:after="0" w:line="360" w:lineRule="auto"/>
        <w:ind w:left="0"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Фокусирование внимания на деталях рассказа и </w:t>
      </w:r>
      <w:r w:rsidRPr="002B26DB">
        <w:rPr>
          <w:rFonts w:ascii="Times New Roman" w:hAnsi="Times New Roman" w:cs="Times New Roman"/>
          <w:b/>
          <w:bCs/>
          <w:color w:val="000000"/>
          <w:sz w:val="24"/>
          <w:szCs w:val="24"/>
        </w:rPr>
        <w:t>упущение из виду выражаемых чувств и эмоций.</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Согласно психологу Карлу Роджерсу (Саймон, Хоу и Киршенбаум, 1995), быть хорошим слушателем означает активно участвовать в процессе диалога. Роджерс различает «пассивное слушание» и то, что он называет «активным слушанием». Пассивное слушание, по его словам, означает простое выслушивание темы или монолога говорящего, в то время как активное слушание  вовлекает двух людей во взаимодействие, где каждый внимательно выслушивает и пытается понять и среагировать на то, что говорит другой. Активное слушание состоит из трех ключевых компонентов: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1. Выслушивание слов и чувств. </w:t>
      </w:r>
      <w:r w:rsidRPr="002B26DB">
        <w:rPr>
          <w:rFonts w:ascii="Times New Roman" w:hAnsi="Times New Roman" w:cs="Times New Roman"/>
          <w:color w:val="000000"/>
          <w:sz w:val="24"/>
          <w:szCs w:val="24"/>
        </w:rPr>
        <w:t xml:space="preserve">Слушатель уделяет внимание тому, что он слышит, а не только тому, что произносится (словам); он слышит и понимает чувства, скрытые за словами.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2. Сочувствие говорящему. </w:t>
      </w:r>
      <w:r w:rsidRPr="002B26DB">
        <w:rPr>
          <w:rFonts w:ascii="Times New Roman" w:hAnsi="Times New Roman" w:cs="Times New Roman"/>
          <w:color w:val="000000"/>
          <w:sz w:val="24"/>
          <w:szCs w:val="24"/>
        </w:rPr>
        <w:t xml:space="preserve">Симпатия заключается в понимании и реагировании на эмоциональный опыт другого человека. Слушатель воспринимает то, что видит и чувствует другой человек. Слушатель ставит себя в положение говорящего и пытается увидеть мир его глазами. Сочувствие также означает, что слушатель развивает в себе способность сообщить говорящему, что его понимают и уважают.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3. Отложенное суждение. </w:t>
      </w:r>
      <w:r w:rsidRPr="002B26DB">
        <w:rPr>
          <w:rFonts w:ascii="Times New Roman" w:hAnsi="Times New Roman" w:cs="Times New Roman"/>
          <w:color w:val="000000"/>
          <w:sz w:val="24"/>
          <w:szCs w:val="24"/>
        </w:rPr>
        <w:t xml:space="preserve">Слушатель принимает выражаемые мысли и чувства, не делая никаких суждений, воздерживаясь от осуждения. Слушатель откладывает собственную оценку ценностей и – прежде чем среагировать – стремится получить полную информацию. Предполагается, что слушатель готов позволить говорящему иметь те чувства, какие у него есть в данный момент, не пытаясь избежать, отвергнуть, исправить, контролировать или дезавуировать их.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Научиться искусству активного слушания – это способность, обладать которой должна стремиться каждая семейная пара. Нам часто бывает трудно оставаться объективными относительно того, насколько хорошо мы умеем выслушивать, потому что мы зачастую просто слепы в отношении тех плохих привычек, которые мы развили в себе, а они мешают нам сосредоточиться на содержании передаваемой нам информации. Более того, нам трудно поверить, что наши собственные страхи и сомнения, которым мы пытаемся угодить или которыми мы пытаемся управлять, могут быть причиной того, что наша реакция блокирует процесс общения.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Качества хорошего слушателя. </w:t>
      </w:r>
      <w:r w:rsidRPr="002B26DB">
        <w:rPr>
          <w:rFonts w:ascii="Times New Roman" w:hAnsi="Times New Roman" w:cs="Times New Roman"/>
          <w:color w:val="000000"/>
          <w:sz w:val="24"/>
          <w:szCs w:val="24"/>
        </w:rPr>
        <w:t>Ниже мы приводим несколько качеств хорошего слушателя:</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Поддерживает визуальный контакт с говорящим человеком</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Реагирует улыбкой, кивком головы или показывает заинтересованность</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Внимателен ко всему, что происходит</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Не перебивает поток информации</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Поддерживает открытую позу, демонстрирующую принятие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Учится слушать (даже в тишине) и не торопит говорящего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Сочувствует, способен поставить себя в положение другого человека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Контролирует свои эмоции, остается хладнокровным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Не меняет тему, но позволяет говорящему завершить выражение своих мыслей</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Имеет эмоциональную связь с говорящим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Повторяет то, что не точно понял в разговоре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color w:val="000000"/>
          <w:sz w:val="24"/>
          <w:szCs w:val="24"/>
        </w:rPr>
        <w:t xml:space="preserve">• Проясняет и повторяет мысли и чувства говорящего, перефразируя то, что было сказано.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Вывод. </w:t>
      </w:r>
      <w:r w:rsidRPr="002B26DB">
        <w:rPr>
          <w:rFonts w:ascii="Times New Roman" w:hAnsi="Times New Roman" w:cs="Times New Roman"/>
          <w:color w:val="000000"/>
          <w:sz w:val="24"/>
          <w:szCs w:val="24"/>
        </w:rPr>
        <w:t xml:space="preserve">Для семейных пар важно осознавать не только свои различия, но и нужду в общении друг с другом. Неспособность установить такую связь на эмоциональном уровне – вот главнейшая причина, из-за которой бывает трудно сохранить брак. Когда случается недопонимание, большинство партнеров прекращают выслушивать друг друга, занимают оборонительные позиции и перестают воспринимать новую информацию.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Для того, чтобы человек мог эффективно общаться со своим партнером в браке, необходимо быть готовым раскрыть свои чувства и рискнуть безбоязненно выйти из зоны внутреннего комфорта. Супруги также должны быть готовы создать друг для друга безопасную среду для общения и ответить симпатией и сочувствием, принятием и доверием. Хороший способ начать раскрываться заключается в том, чтобы научиться постоянно говорить партнеру о своих положительных эмоциях, потому что их легче принять и они не представляют почти никакого риска. Это действие увеличит возможность развития близких отношений, снизив страхи и запреты. Это создаст климат, в котором будет проще открыть другому те свои чувства, которыми не так легко поделиться.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Семейные упражнения: практика навыков активного слушания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Пригласите семейные пары из вашей группы, чтобы они попрактиковались в своих навыках активного слушания при помощи следующего упражнения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Муж рассказывает историю о том, что его сильно раздражает (чтобы сосредоточиться на построении навыка, мужу надо выбрать тему вне межличностных отношений этой пары). У него есть три минуты на весь рассказ. В это время жена должна активно выслушать его на двух уровнях: 1) содержание того, что он говорит, и 2) выражаемые им чувства, которые могут быть скрыты за словами. Она не имеет права ничего говорить в течение этих трех минут. Она должна поддерживать уместный визуальный контакт, показывать заинтересованность, быть приятной, но при этом молчать.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Через три минуты у нее будет одна минута, чтобы подвести итог или перефразировать то, что она услышала, т.е. показать, что она «услышала» все, что он сказал. Он должен подтвердить правильность ее ответа, если она точно передала его рассказ. Если же ей не удастся передать весь рассказ или некоторую его часть и его чувства, то нужно предпринять еще одну попытку, чтобы в конце концов все прояснить.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Теперь повторите это упражнение в обратном порядке: пусть жена рассказывает историю («то, что меня больше всего раздражает»; — и опять-таки, жены должны выбрать тему вне межличностных отношений в их семьях). Теперь выслушивает муж, а затем ему дается  минута на воспроизведение.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В конце необходимо собрать все пары и совместно обсудить этот опыт: чему они научились, что заметили во время процесса слушания. Они не должны обсуждать содержание истории каждой пары, они должны обсудить само упражнение на выслушивание.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Лидер может задать такой вопрос для общего обсуждения: «Что было самым сложным для вас в этом упражнении?» или: «Чему вы научились в отношении эффективного слушания благодаря этому упражнению?» или: «Почему так сложно слушать?»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color w:val="000000"/>
          <w:sz w:val="24"/>
          <w:szCs w:val="24"/>
        </w:rPr>
        <w:t xml:space="preserve">Упражнение для пар: </w:t>
      </w:r>
      <w:r w:rsidRPr="002B26DB">
        <w:rPr>
          <w:rFonts w:ascii="Times New Roman" w:hAnsi="Times New Roman" w:cs="Times New Roman"/>
          <w:b/>
          <w:bCs/>
          <w:i/>
          <w:iCs/>
          <w:color w:val="000000"/>
          <w:sz w:val="24"/>
          <w:szCs w:val="24"/>
        </w:rPr>
        <w:t xml:space="preserve">Общение пар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Используя бланки </w:t>
      </w:r>
      <w:r w:rsidRPr="002B26DB">
        <w:rPr>
          <w:rFonts w:ascii="Times New Roman" w:hAnsi="Times New Roman" w:cs="Times New Roman"/>
          <w:i/>
          <w:iCs/>
          <w:color w:val="000000"/>
          <w:sz w:val="24"/>
          <w:szCs w:val="24"/>
        </w:rPr>
        <w:t>Общение пар</w:t>
      </w:r>
      <w:r w:rsidRPr="002B26DB">
        <w:rPr>
          <w:rFonts w:ascii="Times New Roman" w:hAnsi="Times New Roman" w:cs="Times New Roman"/>
          <w:color w:val="000000"/>
          <w:sz w:val="24"/>
          <w:szCs w:val="24"/>
        </w:rPr>
        <w:t xml:space="preserve">, пригласите пары: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1. Ответить на вопросы анкеты по отдельности.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2. Объединиться в совместном исследовании их ответов.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3. Обсудить те сферы их взаимоотношений, где у них проявились различия и трудности.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4. Побудить их выделить три сферы для дальнейшего обсуждения и разрешения.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Общение пар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Оцените свое удовлетворение от общения с вашим партнером.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Обведите тот ответ (1—5), который наилучшим образом описывает то, что вы чувствуете в отношении каждого аспекта вашего общения в браке. Начертите квадрат рядом с каждым ответом, который, по вашему мнению, выберет ваш партнер.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tbl>
      <w:tblPr>
        <w:tblStyle w:val="af"/>
        <w:tblW w:w="0" w:type="auto"/>
        <w:tblLayout w:type="fixed"/>
        <w:tblLook w:val="04A0"/>
      </w:tblPr>
      <w:tblGrid>
        <w:gridCol w:w="534"/>
        <w:gridCol w:w="4961"/>
        <w:gridCol w:w="759"/>
        <w:gridCol w:w="709"/>
        <w:gridCol w:w="709"/>
        <w:gridCol w:w="708"/>
        <w:gridCol w:w="709"/>
      </w:tblGrid>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75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Безусловно нет </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Обычно нет</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Ни да, ни нет</w:t>
            </w:r>
          </w:p>
        </w:tc>
        <w:tc>
          <w:tcPr>
            <w:tcW w:w="70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Обычно да</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Безусловно да</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Мне очень легко выразить все мои чувства моему партнеру</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Мой партнер всегда хороший слушатель</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очень счастлив (-а) тем, как мы разговариваем с моим партнером</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Иногда я боюсь просить у моего партнера то, что я хочу</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Когда у нас возникают проблемы, мой партнер просто прекращает со мной разговаривать</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6</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Иногда мне трудно поверить всему, что мне рассказывает мой партнер</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7</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Иногда мой партнер допускает комментарии, которые унижают меня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8</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бы хотел (-а), чтобы мой партнер более охотно делился со мной своими истинными чувствами</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9</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не всегда делюсь негативными чувствами, которые у меня появляются в отношении моего партнера, потому что я боюсь, что он (-а) разозлится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10</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Часто я не говорю моему партнеру, что я чувствую, потому что он (-а) и так должен (должна) понимать, что я чувствую</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11</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Кажется, что мой партнер слишком много говорит и часто просто монополизирует разговор</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12</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всегда хороший слушатель</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13</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Мне нравится, как мой партнер воодушевляет меня и выражает благодарность за то, что я делаю</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14</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Мой партнер позволяет мне высказаться, не перебивая меня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15</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стремлюсь избегать конфликтов с моим партнером и быстро сдаюсь, когда меня обличают</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34"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16</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Я показываю мои негативные эмоции невербально</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bl>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Пожалуйста, просмотрите этот список и </w:t>
      </w:r>
      <w:r w:rsidRPr="002B26DB">
        <w:rPr>
          <w:rFonts w:ascii="Times New Roman" w:hAnsi="Times New Roman" w:cs="Times New Roman"/>
          <w:b/>
          <w:bCs/>
          <w:color w:val="000000"/>
          <w:sz w:val="24"/>
          <w:szCs w:val="24"/>
        </w:rPr>
        <w:t xml:space="preserve">пометьте </w:t>
      </w:r>
      <w:r w:rsidRPr="002B26DB">
        <w:rPr>
          <w:rFonts w:ascii="Times New Roman" w:hAnsi="Times New Roman" w:cs="Times New Roman"/>
          <w:color w:val="000000"/>
          <w:sz w:val="24"/>
          <w:szCs w:val="24"/>
        </w:rPr>
        <w:t xml:space="preserve">три наиболее важные сферы общения, которые, по вашему мнению, нуждаются в улучшении; поделитесь друг с другом своими тревогами.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Адаптировано из материала «Шкала коммуникации семейных пар», Д. Х. Олсон, Д. Г. Фурнье и Дж. М. Дракман. Используется с разрешения авторов.</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Занятие 3</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Понимание и разрешение семейных конфликтов</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Ресурсы для лидеров</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Как преодолеть величайшее препятствие в браке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Неважно, насколько сильно пара любит друг друга, насколько хороша их сексуальная жизнь, как они управляют своими деньгами или даже как они наказывают своих детей – все это не помогает сделать точный прогноз качества их взаимоотношений. Важно то, как они преодолевают свои разногласия (Маркман, Стэнли и Блумберг, 1994, с. 6). Данное исследование показывает, что величайшим препятствием для близости и удовлетворенности браком служит неспособность пары успешно разрешать разногласия и конфликты. Вирджиния Сэйтир считала, что люди не могут соотноситься с реальностью или развить в себе подлинно человеческие и содержательные отношения друг с другом до тех пор, пока они не нашли пути успешного преодоления своих различий (Сэйтир, 1972, с. 138). Способность решать проблему различий – целого набора индивидуальных различий это то, что является ключевым опытом каждого успешного брака.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Примиряя различия. </w:t>
      </w:r>
      <w:r w:rsidRPr="002B26DB">
        <w:rPr>
          <w:rFonts w:ascii="Times New Roman" w:hAnsi="Times New Roman" w:cs="Times New Roman"/>
          <w:color w:val="000000"/>
          <w:sz w:val="24"/>
          <w:szCs w:val="24"/>
        </w:rPr>
        <w:t>Джон Готтман указывает, что он обнаружил, насколько важную роль сыграл аспект разрешения конфликтов на протяжении последних двадцати лет его исследований темы брака: «Урок, который я выучил благодаря годам исследований, заключается в том, что брак-долгожитель – это всегда результат способности пары разрешать конфликты, которые просто неизбежны в любых взаимоотношениях. Многие пары стремятся приравнять низкий уровень конфликтности к счастью и верят, что заявление «мы никогда не ссоримся» — это признак здоровых отношений. Но я считаю, что мы возрастаем во взаимоотношениях, когда примиряемся с нашими различиями. Именно так мы становимся более любящими людьми и по-настоящему вкушаем плоды брака» (Готтман, 1994, с. 28).</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Супруги начинают ближе узнавать друг друга, когда </w:t>
      </w:r>
      <w:r w:rsidRPr="002B26DB">
        <w:rPr>
          <w:rFonts w:ascii="Times New Roman" w:hAnsi="Times New Roman" w:cs="Times New Roman"/>
          <w:i/>
          <w:color w:val="000000"/>
          <w:sz w:val="24"/>
          <w:szCs w:val="24"/>
        </w:rPr>
        <w:t>примиряются</w:t>
      </w:r>
      <w:r w:rsidRPr="002B26DB">
        <w:rPr>
          <w:rFonts w:ascii="Times New Roman" w:hAnsi="Times New Roman" w:cs="Times New Roman"/>
          <w:color w:val="000000"/>
          <w:sz w:val="24"/>
          <w:szCs w:val="24"/>
        </w:rPr>
        <w:t xml:space="preserve"> со своими различиями. Готтман предполагает, что брак заключается не в разрешении или нейтрализации различий, но в том, насколько хорошо партнеры учатся жить вместе, несмотря на их внутренние различия. Важнее же всего то, как они справляются с неизбежными различиями, которые всегда появляются, когда два человека формируют партнерство. Отсюда появляется вопрос: «Почему так сложно бывает справляться с нашими различиями?»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Роль эмоций в супружеском конфликте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Благодаря исследователям брака, например, Готтману и другим, причины несчастья и стресса в браке больше не являются тайной. Сейчас мы знаем, что природа стресса в браке связана с тем, как пары справляются со своими различиями и примиряют проблемы, развивающиеся внутри их брака, когда один или оба чувствуют себя 1) переполненными негативными эмоциями и 2) загнанными в ловушку узких, негативных моделей взаимодействия, которые  содержат конфликт и регулируют чувства страха и отвержения (Джонсон, 1996, с. 1, 3).</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Необходимо признать серьезную роль эмоций в момент, когда пара пытается разрешить проблему своих различий. И снова мы должны сосредоточиться на важности эмоциональных связей, существующих между двумя людьми в браке, и на связанном с ними процессе взаимодействия, посредством которого они и формируются. Ущерб, наносимый супружеским отношениям из-за продолжающегося неразрешенного конфликта, чувство уязвимости, неуверенности и оставленности могут быть исправлены только при условии, что развитию таких поведенческих навыков, подразумевающих установление связей и восстанавливающих и укрепляющих эмоциональные связи пары, уделяется достаточно внимания.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Многие трудности в браке возникают из-за того, как пара относится к своим чувствам по отношению друг к другу. Проблемы возникают чаще, когда супруги не способны точно прочитать эмоции друг друга, пытаются избегать или контролировать выражение чувств или негативно реагируют на эмоции во взаимоотношениях. Это формирует тенденцию к установлению циклов негативного взаимодействия и создает недопонимание и стресс, результатом которых становится враждебность, защитные реакции или вообще отрешенность (Джонсон и Гринберг, 1994, с. 302, 309).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Страх остаться непонятым и страх отвержения. </w:t>
      </w:r>
      <w:r w:rsidRPr="002B26DB">
        <w:rPr>
          <w:rFonts w:ascii="Times New Roman" w:hAnsi="Times New Roman" w:cs="Times New Roman"/>
          <w:color w:val="000000"/>
          <w:sz w:val="24"/>
          <w:szCs w:val="24"/>
        </w:rPr>
        <w:t xml:space="preserve">Центром вопроса о конфликтах в браке является степень, до которой партнеры чувствуют себя уязвимыми друг для друга или боятся, что их не поймут или что они не встретят эмоциональной поддержки. Страх нападения, пренебрежения, отвержения или страх показаться некомпетентным или неадекватным, кажется, блокирует путь передачи и обработки информации. Он также пробуждает такой тип поведения, который в конце концов подвергает брак риску. Когда чувства отчаяния, страха, гнева и боли остаются после интенсивного эмоционального обмена, партнер может остаться наедине с самим собой, усугубляя свою боль и раны и размышляя о будущем состоянии отношений. Эти чувства ограничивают рост доверия и близости и препятствуют развитию значимых связей.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Увеличивающееся чувство тревоги и неуверенности. </w:t>
      </w:r>
      <w:r w:rsidRPr="002B26DB">
        <w:rPr>
          <w:rFonts w:ascii="Times New Roman" w:hAnsi="Times New Roman" w:cs="Times New Roman"/>
          <w:color w:val="000000"/>
          <w:sz w:val="24"/>
          <w:szCs w:val="24"/>
        </w:rPr>
        <w:t xml:space="preserve">Когда пары болезненно реагируют друг на друга, появляется вторая значимая проблема. В своей попытке справиться со страхом отвержения или непонимания оба партнера развивают в себе все возрастающие чувства тревоги и неуверенности. Эта тревога рассматривается многими исследователями в качестве проблемы привязанности. Тревоги и неуверенность приводят к повторяющимся циклам негативного взаимодействия. Все это – не что иное, как попытки восстановить связь посредством мольбы или требований, чтобы сделать другого партнера более доступным и отзывчивым. Если же этого не происходит, то ищущий примирения партнер может усилить свои действия посредством различных видов поведения, например, протеста, избегания или игнорирования другого партнера или, наоборот, приставания к нему, до тех пор, пока другой партнер не станет более доступным и отзывчивым и этот важный контакт не будет восстановлен.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color w:val="000000"/>
          <w:sz w:val="24"/>
          <w:szCs w:val="24"/>
        </w:rPr>
        <w:t xml:space="preserve">Такие негативные повторяющиеся циклы взаимодействий поддерживаются на фоне обмена чувствами, контроль над которыми теряется в те моменты, когда партнеры в браке нападают друг на друга с критикой, осуждением, обвинениями и даже проявляют презрение друг к другу. Такие негативные особенности, появляющиеся во взаимоотношениях, зачастую приводят к развитию общей модели «атака — отступление». Наступление одного из партнеров встречает дальнейшее отступление и отдаление другого. Когда пара не может разрешить проблему этих негативных моделей и построить позитивные связи друг с другом, из брака пропадают уважение и добрая воля, а сам брак оказывается под угрозой распада (Джонсон и Гринберг. 1994, с. 302, 309).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Согласно Готтману, удовлетворенные своими отношениями пары на самом деле отличаются от несчастливых только тем, насколько успешно они устанавливают здоровый баланс между позитивными и негативными чувствами и действиями по отношению друг к другу. У удовлетворенных пар негативные чувства и частые ссоры уравновешиваются огромной любовью и сочувствием, симпатией и поддержкой, прикосновениями, улыбками и смехом. Преобладание этих позитивных привычек в поведении выступает в качестве питательного элемента, который взращивает привлекательность, радость и удовлетворение, которые, в свою очередь, усиливают способность пары справляться со своими различиями и переживать бурные штормы конфликтов и разногласий.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Интересно, что Готтман разделяет взгляд, согласно которому конфликт может сослужить и позитивную роль в браке. При появлении цикла сближения и отдаления конфликт в реальности создает динамику, предотвращающую стагнацию и стимулирующую обновление отношений и особую близость. Он предполагает, что определенное количество отрицательного может требоваться для появления в браке определенной доли креативности, которая помогает ему процветать. Может быть, это и так, но очевидно и то, что слишком много негатива, безусловно, деструктивно влияет на взаимоотношения (Готтман, 1994, с. 56—67).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Определение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Роберт Болтон верит, что «невозможно обрести личную близость без конфликта. Любовь и конфликт неотделимы» (Болтон, 1979, с. 207). Это может быть правдой! Однако даже если конфликт – это нормальная, неизбежная часть наших отношений, все же мы вряд ли будем стремиться к нему и получать от него удовольствие. Большинство из нас считают, что конфликт – это нечто деструктивное и разрушительное, и мы сделаем все, чтобы избежать его, даже если нам для этого придется подавить свои чувства и эмоциональные реакции, когда нас обличают, когда нам брошен вызов, когда мы в смятении и отчаянии.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Писание предупреждает нас о разрушительном эффекте, которое могут оказать на отношения негативное поведение и конфликты. Мудрец Соломон сказал, что «кроткий язык – древо жизни, но необузданный – сокрушение духа» (Притч. 15:4). Он учил нас помнить, что «начало ссоры как прорыв воды; оставь ссору прежде, нежели разгорелась она» (Притч. 17:14).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Павел обращается к двум женщинам в Филиппах, побуждая их «прийти к согласию» и примириться (Флп. 4:1, пер. Кулакова). Он также пишет длинное послание верующим в Эфесе, советуя им: «Никакое гнилое слово да не исходит из уст ваших, а только доброе для назидания в вере, дабы оно доставляло благодать слушающим … всякое раздражение и ярость, и гнев, и крик, и злоречие со всякою злобою да будут удалены от вас; но будьте друг ко другу сострадательны, прощайте друг друга, как и Бог во Христе простил вас» (Еф. 4:29).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 xml:space="preserve">Конфликт можно определить как «межличностный процесс, происходящий когда бы действия одного человека не препятствовали действиям другого человека» (Доминиан, 1995, с. 87). Ньютон Мэлони рассматривает конфликт как борьбу за жизнь. Он предлагает, чтобы мы провели ясное разделение между конфликтом и проблемами. Конфликт связан с нашим внутренним ответом на внешние угрозы, которые подвергают опасности наш статус, тождественность и самооценку. Когда наша самооценка страдает от реального или воображаемого удара, мы вынуждены защищаться или сталкиваемся с психологическим опустошением. Термин «проблема» он употребляет по отношению к тем ситуациям, которые связаны с диспутами, различиями мнений и борьбой за цели и ценности между двумя людьми или группами людей (Мэлони, 1989, с. 15, 18, 31).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Основные компоненты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В конфликте существует два основных компонента: </w:t>
      </w:r>
      <w:r w:rsidRPr="002B26DB">
        <w:rPr>
          <w:rFonts w:ascii="Times New Roman" w:hAnsi="Times New Roman" w:cs="Times New Roman"/>
          <w:i/>
          <w:color w:val="000000"/>
          <w:sz w:val="24"/>
          <w:szCs w:val="24"/>
        </w:rPr>
        <w:t>эмоциональный компонент</w:t>
      </w:r>
      <w:r w:rsidRPr="002B26DB">
        <w:rPr>
          <w:rFonts w:ascii="Times New Roman" w:hAnsi="Times New Roman" w:cs="Times New Roman"/>
          <w:color w:val="000000"/>
          <w:sz w:val="24"/>
          <w:szCs w:val="24"/>
        </w:rPr>
        <w:t xml:space="preserve"> и компонент конкретного вопроса. </w:t>
      </w:r>
      <w:r w:rsidRPr="002B26DB">
        <w:rPr>
          <w:rFonts w:ascii="Times New Roman" w:hAnsi="Times New Roman" w:cs="Times New Roman"/>
          <w:i/>
          <w:color w:val="000000"/>
          <w:sz w:val="24"/>
          <w:szCs w:val="24"/>
        </w:rPr>
        <w:t>Эмоциональный компонент</w:t>
      </w:r>
      <w:r w:rsidRPr="002B26DB">
        <w:rPr>
          <w:rFonts w:ascii="Times New Roman" w:hAnsi="Times New Roman" w:cs="Times New Roman"/>
          <w:color w:val="000000"/>
          <w:sz w:val="24"/>
          <w:szCs w:val="24"/>
        </w:rPr>
        <w:t xml:space="preserve"> составляет относительное измерение, включая чувства гнева, недоверия, защиты, укора, отвращения, страха и отвержения. Конкретный вопрос включает в себя нужды и ценности, несогласия с политикой и практикой, а также различные концепции ролей и использования ресурсов. Эти два компонента часто пересекаются и их трудно разделить (Болтон, 1979, с. 217).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Конкретные вопросы часто порождают эмоциональный конфликт, а эмоциональный компонент усиливает и умножает конкретные вопросы.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Когда человек сталкивается с этими двумя компонентами конфликта, обычно применяют два ведущих принципа. Первое, если установлены спонтанные и здоровые отношения, эмоциональный или относительный аспект, кажется, возвращается к своему нормальному показателю. Второе, чем больше человек старается определить или признать эмоциональный компонент, тем меньше важности придается конкретным вопросам или содержательному аспекту конфликта. Необходимо побуждать пары определять эти два компонента, когда в их отношениях появляется конфликт.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Сначала найдите конструктивное решение эмоционального компонента. </w:t>
      </w:r>
      <w:r w:rsidRPr="002B26DB">
        <w:rPr>
          <w:rFonts w:ascii="Times New Roman" w:hAnsi="Times New Roman" w:cs="Times New Roman"/>
          <w:color w:val="000000"/>
          <w:sz w:val="24"/>
          <w:szCs w:val="24"/>
        </w:rPr>
        <w:t xml:space="preserve">Когда зашкаливает адреналин, когда эмоции достигают пика, когда гнев кипит и выходит наружу вербально или невербально, партнеры становятся эмоционально менее устойчивыми и готовыми к схватке. Чрезвычайно важно, чтобы они сначала научились слушать и находить связь с чувствами друг друга. Не будет никаких решений до тех пор, пока они увидят связь с раздражением и болью, которые мотивируют гнев.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Затем обратите внимание на конкретные вопросы. </w:t>
      </w:r>
      <w:r w:rsidRPr="002B26DB">
        <w:rPr>
          <w:rFonts w:ascii="Times New Roman" w:hAnsi="Times New Roman" w:cs="Times New Roman"/>
          <w:color w:val="000000"/>
          <w:sz w:val="24"/>
          <w:szCs w:val="24"/>
        </w:rPr>
        <w:t xml:space="preserve">Когда пары нашли связь в чувствах, тогда они могут начать рационально исследовать конкретные вопросы.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Источники конфликта в браке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Деньги, секс и общение. </w:t>
      </w:r>
      <w:r w:rsidRPr="002B26DB">
        <w:rPr>
          <w:rFonts w:ascii="Times New Roman" w:hAnsi="Times New Roman" w:cs="Times New Roman"/>
          <w:color w:val="000000"/>
          <w:sz w:val="24"/>
          <w:szCs w:val="24"/>
        </w:rPr>
        <w:t xml:space="preserve">Обычный конфликт семейных пар возникает из-за огромного количества причин. Эти причины имеют тенденцию меняться в значимости и интенсивности в течение цикла семейной жизни. Однако три самых главных проблемы – это </w:t>
      </w:r>
      <w:r w:rsidRPr="002B26DB">
        <w:rPr>
          <w:rFonts w:ascii="Times New Roman" w:hAnsi="Times New Roman" w:cs="Times New Roman"/>
          <w:i/>
          <w:color w:val="000000"/>
          <w:sz w:val="24"/>
          <w:szCs w:val="24"/>
        </w:rPr>
        <w:t>деньги, секс</w:t>
      </w:r>
      <w:r w:rsidRPr="002B26DB">
        <w:rPr>
          <w:rFonts w:ascii="Times New Roman" w:hAnsi="Times New Roman" w:cs="Times New Roman"/>
          <w:color w:val="000000"/>
          <w:sz w:val="24"/>
          <w:szCs w:val="24"/>
        </w:rPr>
        <w:t xml:space="preserve"> и </w:t>
      </w:r>
      <w:r w:rsidRPr="002B26DB">
        <w:rPr>
          <w:rFonts w:ascii="Times New Roman" w:hAnsi="Times New Roman" w:cs="Times New Roman"/>
          <w:i/>
          <w:color w:val="000000"/>
          <w:sz w:val="24"/>
          <w:szCs w:val="24"/>
        </w:rPr>
        <w:t>общение</w:t>
      </w:r>
      <w:r w:rsidRPr="002B26DB">
        <w:rPr>
          <w:rFonts w:ascii="Times New Roman" w:hAnsi="Times New Roman" w:cs="Times New Roman"/>
          <w:color w:val="000000"/>
          <w:sz w:val="24"/>
          <w:szCs w:val="24"/>
        </w:rPr>
        <w:t xml:space="preserve">. Они могут быть сложными, потому что симптоматичны для фундаментальных, основных вопросов, связанных с выживанием, эмоциональной безопасностью и близостью. Эти конкретные вопросы встречаются регулярно, поэтому необходимо найти средство управления ими, если мы хотим, чтобы отношения функционировали эффективно.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Недостаток общения. </w:t>
      </w:r>
      <w:r w:rsidRPr="002B26DB">
        <w:rPr>
          <w:rFonts w:ascii="Times New Roman" w:hAnsi="Times New Roman" w:cs="Times New Roman"/>
          <w:color w:val="000000"/>
          <w:sz w:val="24"/>
          <w:szCs w:val="24"/>
        </w:rPr>
        <w:t xml:space="preserve">Главная жалоба в супружеском консультировании часто звучит как «мы не можем нормально общаться». </w:t>
      </w:r>
      <w:r w:rsidRPr="002B26DB">
        <w:rPr>
          <w:rFonts w:ascii="Times New Roman" w:hAnsi="Times New Roman" w:cs="Times New Roman"/>
          <w:b/>
          <w:color w:val="000000"/>
          <w:sz w:val="24"/>
          <w:szCs w:val="24"/>
        </w:rPr>
        <w:t>Недостаток общения</w:t>
      </w:r>
      <w:r w:rsidRPr="002B26DB">
        <w:rPr>
          <w:rFonts w:ascii="Times New Roman" w:hAnsi="Times New Roman" w:cs="Times New Roman"/>
          <w:color w:val="000000"/>
          <w:sz w:val="24"/>
          <w:szCs w:val="24"/>
        </w:rPr>
        <w:t xml:space="preserve"> – это частая причина конфликтов и разногласий, появляющихся, когда партнерам сложно выражать свои нужды, желания и чувства или когда они прибегают к постоянным вопросам, критике или осуждению своего партнера. Если парам не удается обменяться идеями, мнениями и общей информацией, то это зачастую оставляет у них чувство изолированности, оставленности и эмоционального предательства. Когда такое происходит, все обычно заканчивается моделью «атака—отступление».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Отношения и семейные вопросы. </w:t>
      </w:r>
      <w:r w:rsidRPr="002B26DB">
        <w:rPr>
          <w:rFonts w:ascii="Times New Roman" w:hAnsi="Times New Roman" w:cs="Times New Roman"/>
          <w:color w:val="000000"/>
          <w:sz w:val="24"/>
          <w:szCs w:val="24"/>
        </w:rPr>
        <w:t xml:space="preserve">Другие конфликты связаны с </w:t>
      </w:r>
      <w:r w:rsidRPr="002B26DB">
        <w:rPr>
          <w:rFonts w:ascii="Times New Roman" w:hAnsi="Times New Roman" w:cs="Times New Roman"/>
          <w:i/>
          <w:color w:val="000000"/>
          <w:sz w:val="24"/>
          <w:szCs w:val="24"/>
        </w:rPr>
        <w:t>отношениями и семейными вопросами</w:t>
      </w:r>
      <w:r w:rsidRPr="002B26DB">
        <w:rPr>
          <w:rFonts w:ascii="Times New Roman" w:hAnsi="Times New Roman" w:cs="Times New Roman"/>
          <w:color w:val="000000"/>
          <w:sz w:val="24"/>
          <w:szCs w:val="24"/>
        </w:rPr>
        <w:t xml:space="preserve"> – недостаток согласованного лидерства в отношениях. Кто несет ответственность за принятие окончательного решения? Как распределять домашнюю работу? Что должно произойти, если кто-то не выполняет свои домашние обязанности? Наказание и забота о детях, границы отношений с членами большой семьи (родители, братья, сестры и т.д.), баланс между работой и семьей – вот дополнительные источники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Различия. </w:t>
      </w:r>
      <w:r w:rsidRPr="002B26DB">
        <w:rPr>
          <w:rFonts w:ascii="Times New Roman" w:hAnsi="Times New Roman" w:cs="Times New Roman"/>
          <w:color w:val="000000"/>
          <w:sz w:val="24"/>
          <w:szCs w:val="24"/>
        </w:rPr>
        <w:t xml:space="preserve">На более глубоком уровне влияние на конфликт в браке оказывают </w:t>
      </w:r>
      <w:r w:rsidRPr="002B26DB">
        <w:rPr>
          <w:rFonts w:ascii="Times New Roman" w:hAnsi="Times New Roman" w:cs="Times New Roman"/>
          <w:i/>
          <w:color w:val="000000"/>
          <w:sz w:val="24"/>
          <w:szCs w:val="24"/>
        </w:rPr>
        <w:t>личностные различия</w:t>
      </w:r>
      <w:r w:rsidRPr="002B26DB">
        <w:rPr>
          <w:rFonts w:ascii="Times New Roman" w:hAnsi="Times New Roman" w:cs="Times New Roman"/>
          <w:color w:val="000000"/>
          <w:sz w:val="24"/>
          <w:szCs w:val="24"/>
        </w:rPr>
        <w:t xml:space="preserve"> и </w:t>
      </w:r>
      <w:r w:rsidRPr="002B26DB">
        <w:rPr>
          <w:rFonts w:ascii="Times New Roman" w:hAnsi="Times New Roman" w:cs="Times New Roman"/>
          <w:i/>
          <w:color w:val="000000"/>
          <w:sz w:val="24"/>
          <w:szCs w:val="24"/>
        </w:rPr>
        <w:t>гендерные (половые) различия</w:t>
      </w:r>
      <w:r w:rsidRPr="002B26DB">
        <w:rPr>
          <w:rFonts w:ascii="Times New Roman" w:hAnsi="Times New Roman" w:cs="Times New Roman"/>
          <w:color w:val="000000"/>
          <w:sz w:val="24"/>
          <w:szCs w:val="24"/>
        </w:rPr>
        <w:t xml:space="preserve">. Такие качества, как опрятность, пунктуальность, самодисциплина, амбициозность, энергичность, доминирование, ревность, недостаток щедрости, нужда в развлечении, недостаток напористости, – все это часть огромного разнообразия различий, которые могут легко стать зерном для мельницы неудовлетворенности, раздражения и споров. Исследования показывают, что мужья стремятся уйти от конфликта из-за неприятных физиологических ощущений во время споров, в то время как жены стремятся повысить интенсивность и добиться эскалации конфликта, когда они ощущают нечувствительность мужей и их желание поскорее избавиться от проблемы. Мужчины стараются быть «слишком рациональными» и подавить эмоции во время конфликта, в то время как женщины, скорее, будут жаловаться и критиковать (Готтман, 1994, с. 149—153). Поскольку мужчины и женщины по-разному испытывают и выражают эмоции, это тоже может стать причиной недопонимания и разногласий в браке (Готтман, 1999б, с. 307).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Различия в семейной истории и культуре </w:t>
      </w:r>
      <w:r w:rsidRPr="002B26DB">
        <w:rPr>
          <w:rFonts w:ascii="Times New Roman" w:hAnsi="Times New Roman" w:cs="Times New Roman"/>
          <w:color w:val="000000"/>
          <w:sz w:val="24"/>
          <w:szCs w:val="24"/>
        </w:rPr>
        <w:t xml:space="preserve">часто выступают в качестве непризнанного источника конфликта в браке. Партнеры привносят с собой целый набор отношений, ценностей и убеждений относительно денег (их важности и как ими следует управлять), секса (его ценность и функция), религии (ее центральная роль в семье) и детей (как их следует воспитывать – сурово или нет), что оказывает влияние на то, как они общаются и взаимодействуют друг с другом как родители и как супруги. Даже отношение к самому конфликту или к способам борьбы с гневом и стрессом, которым они научились в семье по мере своего взросления, часто приводит к серьезным разногласиям, когда супруги впадают в отчаяние от того, что их внутренние сценарии не совпадают. Самые разрушительные споры часто приводятся в действие шестью скрытыми вопросами. Говоря «скрытыми», мы имеем в виду, что о них не говорят и не признают открыто (Маркман, Стэнли и Блумберг, 1994, с. 123—131).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Власть. </w:t>
      </w:r>
      <w:r w:rsidRPr="002B26DB">
        <w:rPr>
          <w:rFonts w:ascii="Times New Roman" w:hAnsi="Times New Roman" w:cs="Times New Roman"/>
          <w:color w:val="000000"/>
          <w:sz w:val="24"/>
          <w:szCs w:val="24"/>
        </w:rPr>
        <w:t xml:space="preserve">Партнеры могут неосознанно бороться за контроль над отношениями. Кто говорит последнее слово? Борьба за власть определяет итог и разрешение проблем. Наименее вероятно, что вопросы контроля повредят взаимоотношениям, если пара ощущает себя командой и нужды и желания каждого учитываются при принятии решений.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Желание быть любимым. </w:t>
      </w:r>
      <w:r w:rsidRPr="002B26DB">
        <w:rPr>
          <w:rFonts w:ascii="Times New Roman" w:hAnsi="Times New Roman" w:cs="Times New Roman"/>
          <w:color w:val="000000"/>
          <w:sz w:val="24"/>
          <w:szCs w:val="24"/>
        </w:rPr>
        <w:t xml:space="preserve">Супруги должны ощущать, что они любимы и что их эмоциональные нужды восполняются. Зная, что они в безопасности в своих отношениях и что они нужны кому-то, что о них есть кому позаботиться, они могут подготовить путь для более глубоких связей и более эффективного разрешения проблем.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Признание. </w:t>
      </w:r>
      <w:r w:rsidRPr="002B26DB">
        <w:rPr>
          <w:rFonts w:ascii="Times New Roman" w:hAnsi="Times New Roman" w:cs="Times New Roman"/>
          <w:color w:val="000000"/>
          <w:sz w:val="24"/>
          <w:szCs w:val="24"/>
        </w:rPr>
        <w:t xml:space="preserve">Когда пары получают признание и оценку со стороны своего партнера за их достижения, они чувствуют, что их ценят за то, кто они есть и что они делают. Это не только предотвращает распад отношений, но и дает уверенность в открытом и эффективном решении проблем.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Посвящение. </w:t>
      </w:r>
      <w:r w:rsidRPr="002B26DB">
        <w:rPr>
          <w:rFonts w:ascii="Times New Roman" w:hAnsi="Times New Roman" w:cs="Times New Roman"/>
          <w:color w:val="000000"/>
          <w:sz w:val="24"/>
          <w:szCs w:val="24"/>
        </w:rPr>
        <w:t xml:space="preserve">Чрезвычайно важно для семейных пар чувствовать безопасность в отношениях. Когда возникает конфликт, если человек ощущает, что их партнер может просто «собраться и уйти», тогда увеличивается тревога и неуверенность, что блокирует возможность урегулирования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Честность. </w:t>
      </w:r>
      <w:r w:rsidRPr="002B26DB">
        <w:rPr>
          <w:rFonts w:ascii="Times New Roman" w:hAnsi="Times New Roman" w:cs="Times New Roman"/>
          <w:color w:val="000000"/>
          <w:sz w:val="24"/>
          <w:szCs w:val="24"/>
        </w:rPr>
        <w:t xml:space="preserve">Ничто не может так подорвать способность пары разрешать проблемы и устранять различия, как ощущение, что их партнер подвергает сомнению их мотивы или намерения. Когда человек чувствует, что он не считается достойным, что его оскорбляют или что под сомнение ставят его честность, то эти чувства берут верх над всякими попытками разрешить конкретные вопросы или проблемы.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Принятие. </w:t>
      </w:r>
      <w:r w:rsidRPr="002B26DB">
        <w:rPr>
          <w:rFonts w:ascii="Times New Roman" w:hAnsi="Times New Roman" w:cs="Times New Roman"/>
          <w:color w:val="000000"/>
          <w:sz w:val="24"/>
          <w:szCs w:val="24"/>
        </w:rPr>
        <w:t xml:space="preserve">Все супруги нуждаются в том, чтобы чувствовать себя принятыми и уважаемыми друг другом. Этот вопрос является фундаментальным по отношению ко всем остальным. Страх отвержения или неприятия мешает формированию желания у человека стремиться к серьезному разрешению конфликта. Маркман рассматривает «принятие как основной скрытый вопрос, влияющий на вопросы власти, заботы, посвящения и честности в спорах» (Маркман, Стэнли и Блумберг, 1994, с. 132).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Трехступенчатая модель разрешения конфликта</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Пары могут снизить стресс и предотвратить разрушение своего брака посредством ограничения или отказа от негатива – угроз, обвинений и унижения друг друга или осуждения как реакции и способа контролировать поведение и действия своего партнера. Они могут научиться эффективному управлению своим конфликтом и решать свои проблемы так, чтобы сохранить свои отношения.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К сожалению, никто не проводит формального обучения тому, как бороться с конфликтами, так что мы часто просто наощупь бредем вперед методом проб и ошибок, используя виды поведения и намерения, которым мы научились в детстве, наблюдая за тем, как наши родители или другие взрослые борются с разногласиями.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Мы предлагаем </w:t>
      </w:r>
      <w:r w:rsidRPr="002B26DB">
        <w:rPr>
          <w:rFonts w:ascii="Times New Roman" w:hAnsi="Times New Roman" w:cs="Times New Roman"/>
          <w:b/>
          <w:bCs/>
          <w:i/>
          <w:iCs/>
          <w:color w:val="000000"/>
          <w:sz w:val="24"/>
          <w:szCs w:val="24"/>
        </w:rPr>
        <w:t xml:space="preserve">трехступенчатую модель, </w:t>
      </w:r>
      <w:r w:rsidRPr="002B26DB">
        <w:rPr>
          <w:rFonts w:ascii="Times New Roman" w:hAnsi="Times New Roman" w:cs="Times New Roman"/>
          <w:color w:val="000000"/>
          <w:sz w:val="24"/>
          <w:szCs w:val="24"/>
        </w:rPr>
        <w:t xml:space="preserve">которая призвана помочь партнерам в браке обрести друг с другом эмоциональную связь, установить здоровый диалог и в дружественной обстановке разрешить свои проблемы.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Шаг первый: соединить эмоции. </w:t>
      </w:r>
      <w:r w:rsidRPr="002B26DB">
        <w:rPr>
          <w:rFonts w:ascii="Times New Roman" w:hAnsi="Times New Roman" w:cs="Times New Roman"/>
          <w:color w:val="000000"/>
          <w:sz w:val="24"/>
          <w:szCs w:val="24"/>
        </w:rPr>
        <w:t xml:space="preserve">Сначала надо разобраться с созданным эмоциональным напряжением, связанным с конфликтом, и увязать его с чувствами другого человека. Сосредоточьтесь сначала на двух сферах: признайте ваши чувства и реакции и покажите готовность увидеть и признать эмоциональные реакции вашего партнера.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Успокойтесь. </w:t>
      </w:r>
      <w:r w:rsidRPr="002B26DB">
        <w:rPr>
          <w:rFonts w:ascii="Times New Roman" w:hAnsi="Times New Roman" w:cs="Times New Roman"/>
          <w:color w:val="000000"/>
          <w:sz w:val="24"/>
          <w:szCs w:val="24"/>
        </w:rPr>
        <w:t>Поскольку «эмоциональное наводнение» настолько деструктивно для отношений, первой стратегией, которую вам необходимо изучить, будет обнаружение того состояния, при котором вы чувствуете себя потрясенным.  Определите, что является толчком к этому состоянию, и признайте, как вы тонете в негативных моделях взаимодействия. Разработайте продуманные пути самоуспокоения:</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color w:val="000000"/>
          <w:sz w:val="24"/>
          <w:szCs w:val="24"/>
        </w:rPr>
        <w:t xml:space="preserve">• Прикажите себе расслабиться и отслеживайте свои физические реакции, снизьте уровень своей возбуждаемости и обратитесь к проблеме своих стрессовых реакций, чтобы вы могли начать диалог со своим партнером.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Найдите время для перерыва, чтобы вы могли восстановить свое состояние.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Разговаривайте с собой, чтобы избавиться от негативных, болезненных или мстительных мыслей и заменить их на успокаивающие и поддерживающие мысли, которые вы могли бы постоянно себе повторять (Готтман, 1994, с. 176—181).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Выслушайте своего партнера открыто. </w:t>
      </w:r>
      <w:r w:rsidRPr="002B26DB">
        <w:rPr>
          <w:rFonts w:ascii="Times New Roman" w:hAnsi="Times New Roman" w:cs="Times New Roman"/>
          <w:color w:val="000000"/>
          <w:sz w:val="24"/>
          <w:szCs w:val="24"/>
        </w:rPr>
        <w:t xml:space="preserve">Связь с партнером – это ключевой момент для понимания и разрешения конфликта. Внимательное выслушивание помогает вам понять чувства вашего партнера и предотвратить их эскалацию, отвержение и уход от общения. Обучите себя разговаривать со своим партнером так, чтобы не запускать негативные реакции, снизить их защиту и улучшить вашу коммуникацию друг с другом (Готтман, 1994, с. 181—194).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Удостоверьтесь в чувствах друг друга. </w:t>
      </w:r>
      <w:r w:rsidRPr="002B26DB">
        <w:rPr>
          <w:rFonts w:ascii="Times New Roman" w:hAnsi="Times New Roman" w:cs="Times New Roman"/>
          <w:color w:val="000000"/>
          <w:sz w:val="24"/>
          <w:szCs w:val="24"/>
        </w:rPr>
        <w:t>Принятие, оценка и поддержка чувств вашего партнера необязательно означает, что вы согласны с ними. Однако это показывает, что вы сочувствуете и понимаете. Ничто так не заставляет человека чувствовать себя более уважаемым и любимым (Готтман, 1994, с. 195—199).</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Шаг второй: обсудите проблему. </w:t>
      </w:r>
      <w:r w:rsidRPr="002B26DB">
        <w:rPr>
          <w:rFonts w:ascii="Times New Roman" w:hAnsi="Times New Roman" w:cs="Times New Roman"/>
          <w:color w:val="000000"/>
          <w:sz w:val="24"/>
          <w:szCs w:val="24"/>
        </w:rPr>
        <w:t>Ищите возможности понять обеспокоенность вашего партнера в отношении конкретного вопроса. Ниже приводятся некоторые намерения и действия, которые играют важнейшую роль в процессе обсуждения проблемы.</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Дискуссию надо начинать «мягко». </w:t>
      </w:r>
      <w:r w:rsidRPr="002B26DB">
        <w:rPr>
          <w:rFonts w:ascii="Times New Roman" w:hAnsi="Times New Roman" w:cs="Times New Roman"/>
          <w:color w:val="000000"/>
          <w:sz w:val="24"/>
          <w:szCs w:val="24"/>
        </w:rPr>
        <w:t xml:space="preserve">Исследование показывает, что пары в счастливом, стабильном браке крайне осторожны в том, как они начинают свои дискуссии по обсуждению конфликта. «Мягкое начало» помогает минимизировать защитную реакцию партнера (Готтман, 1999 б, с. 224, 225). Уделите особое внимание вашему собственному внутреннему диалогу, управляя своими негативными мыслями и желанием занять защитную позицию. Сосредоточьтесь на вопросах, заданных в духе дружбы и симпатии, а также на понимании ситуации вашего партнера.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Ясно определите, в чем заключается проблема, которую необходимо разрешить. </w:t>
      </w:r>
      <w:r w:rsidRPr="002B26DB">
        <w:rPr>
          <w:rFonts w:ascii="Times New Roman" w:hAnsi="Times New Roman" w:cs="Times New Roman"/>
          <w:color w:val="000000"/>
          <w:sz w:val="24"/>
          <w:szCs w:val="24"/>
        </w:rPr>
        <w:t xml:space="preserve">Будьте конкретны и убедитесь, что вы оба понимаете суть проблемы и как вы оба ее видите. Сосредоточьтесь на одном вопросе за один раз. Не усложняйте проблему, пытаясь обсудить несколько различных или связанных тем одновременно.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Обсудите и удостоверьтесь в своих точках зрения. </w:t>
      </w:r>
      <w:r w:rsidRPr="002B26DB">
        <w:rPr>
          <w:rFonts w:ascii="Times New Roman" w:hAnsi="Times New Roman" w:cs="Times New Roman"/>
          <w:color w:val="000000"/>
          <w:sz w:val="24"/>
          <w:szCs w:val="24"/>
        </w:rPr>
        <w:t xml:space="preserve">Заявите о проблеме, но не пытайтесь еще ее решать. Убедитесь, что вы оба понимаете точку зрения друг друга. Не обобщайте проблему, будьте конкретны и избегайте употребления абсолютных конструкций типа «ты всегда» или «ты никогда». Избегайте навешивания ярлыков друг на друга и ищите возможности избежать всех скрытых вопросов, а также использования замаскированных посланий.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Методика «говорящий—слушающий». </w:t>
      </w:r>
      <w:r w:rsidRPr="002B26DB">
        <w:rPr>
          <w:rFonts w:ascii="Times New Roman" w:hAnsi="Times New Roman" w:cs="Times New Roman"/>
          <w:color w:val="000000"/>
          <w:sz w:val="24"/>
          <w:szCs w:val="24"/>
        </w:rPr>
        <w:t>Если вам действительно трудно обсуждать проблему друг с другом или это может привести к взрыву, один из вас или оба могут взять «тайм-аут», сделать перерыв. Это делается не для того, чтобы избежать вопроса, а для того, чтобы вы успокоились (вернитесь к шагу 1) и смогли заново сконцентрироваться на существенных вопросах, имеющих отношение к вашему конфликту. Когда вы готовы начать дискуссию заново, то вы можете – с уважением и заботой – использовать очень эффективную и хорошо зарекомендовавшую себя методику коммуникации, называемую «Методика говорящий—слушающий», разработанную Маркманом, Стэнли и Блумбергом в книге «</w:t>
      </w:r>
      <w:r w:rsidRPr="002B26DB">
        <w:rPr>
          <w:rFonts w:ascii="Times New Roman" w:hAnsi="Times New Roman" w:cs="Times New Roman"/>
          <w:i/>
          <w:color w:val="000000"/>
          <w:sz w:val="24"/>
          <w:szCs w:val="24"/>
        </w:rPr>
        <w:t>Борьба за ваш брак</w:t>
      </w:r>
      <w:r w:rsidRPr="002B26DB">
        <w:rPr>
          <w:rFonts w:ascii="Times New Roman" w:hAnsi="Times New Roman" w:cs="Times New Roman"/>
          <w:color w:val="000000"/>
          <w:sz w:val="24"/>
          <w:szCs w:val="24"/>
        </w:rPr>
        <w:t xml:space="preserve">» (Маркман, Стэнли и Блумберг, 1994, с. 63, 64). Эта методика может использоваться и как «предохранитель от короткого замыкания», поскольку она предотвращает появление четырех деструктивных моделей коммуникации. Она действует по следующим правилам: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Правила для пар</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Говорящий получает право говорить без перерывов (т.е. его нельзя перебивать)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Затем для поддержания дискуссии партнеры меняются ролями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Позволяется не вырабатывать механизм решения проблемы – проходит обычное позитивное обсуждение ваших мыслей и чувств.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Правила для говорящего</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Говорите только о себе. Не пытайтесь читать чужие мысли. Говорите о своих мыслях, чувствах и тревогах. Пытайтесь использовать «я-предложения».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Не говорите все время. Ограничьте свою речь до кратких хорошо усваиваемых заявлений. Никаких долгих монологов</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Остановитесь и позвольте слушающему перефразировать.</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Правила для слушающего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Перефразируйте и воспроизведите все, что вы услышали.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Сосредоточьтесь на речи говорящего. Подтвердите то, что было сказано говорящим. Не пытайтесь опровергнуть его аргументацию.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Шаг третий: решение проблем. </w:t>
      </w:r>
      <w:r w:rsidRPr="002B26DB">
        <w:rPr>
          <w:rFonts w:ascii="Times New Roman" w:hAnsi="Times New Roman" w:cs="Times New Roman"/>
          <w:color w:val="000000"/>
          <w:sz w:val="24"/>
          <w:szCs w:val="24"/>
        </w:rPr>
        <w:t xml:space="preserve">Ничто не решится, если вы не начнете испытывать позитивные чувства друг к другу и стремиться к благу друг друга. Выслушав и поняв точки зрения друг друга, вы должны быть готовы отдать и принять; будьте отзывчивыми к влиянию друг друга; признайте, что ни один из вас не сможет постоянно «проталкивать» свою линию. Более того, вы должны быть готовы к взаимному сотрудничеству в осуществлении перемен, когда это необходимо для ваших отношений. Такой процесс совместного решения проблемы вовлекает в работу вас обоих (Каллан и Ноллер, 1987, с. 154).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Ищите альтернативные решения. </w:t>
      </w:r>
      <w:r w:rsidRPr="002B26DB">
        <w:rPr>
          <w:rFonts w:ascii="Times New Roman" w:hAnsi="Times New Roman" w:cs="Times New Roman"/>
          <w:color w:val="000000"/>
          <w:sz w:val="24"/>
          <w:szCs w:val="24"/>
        </w:rPr>
        <w:t xml:space="preserve">Обсудите все варианты и альтернативы, открытые для вас при решении этой проблемы. Устройте мозговой штурм и запишите как можно больше всевозможных идей, не критикуя и не оценивая их.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Выберите лучшее решение. </w:t>
      </w:r>
      <w:r w:rsidRPr="002B26DB">
        <w:rPr>
          <w:rFonts w:ascii="Times New Roman" w:hAnsi="Times New Roman" w:cs="Times New Roman"/>
          <w:color w:val="000000"/>
          <w:sz w:val="24"/>
          <w:szCs w:val="24"/>
        </w:rPr>
        <w:t xml:space="preserve">Исследуйте последствия каждой из предложенных альтернатив. Попытайтесь быть настолько гибкими, чтобы обеспечить восполнение нужд каждого из вас. Такое креативное решение (отличное от ваших первоначальных требований, но устраивающее вас обоих) превосходит альтернативы: </w:t>
      </w:r>
      <w:r w:rsidRPr="002B26DB">
        <w:rPr>
          <w:rFonts w:ascii="Times New Roman" w:hAnsi="Times New Roman" w:cs="Times New Roman"/>
          <w:i/>
          <w:color w:val="000000"/>
          <w:sz w:val="24"/>
          <w:szCs w:val="24"/>
        </w:rPr>
        <w:t>капитуляцию</w:t>
      </w:r>
      <w:r w:rsidRPr="002B26DB">
        <w:rPr>
          <w:rFonts w:ascii="Times New Roman" w:hAnsi="Times New Roman" w:cs="Times New Roman"/>
          <w:color w:val="000000"/>
          <w:sz w:val="24"/>
          <w:szCs w:val="24"/>
        </w:rPr>
        <w:t xml:space="preserve"> (когда вы даете партнеру все, что он хочет), </w:t>
      </w:r>
      <w:r w:rsidRPr="002B26DB">
        <w:rPr>
          <w:rFonts w:ascii="Times New Roman" w:hAnsi="Times New Roman" w:cs="Times New Roman"/>
          <w:i/>
          <w:color w:val="000000"/>
          <w:sz w:val="24"/>
          <w:szCs w:val="24"/>
        </w:rPr>
        <w:t>компромисс</w:t>
      </w:r>
      <w:r w:rsidRPr="002B26DB">
        <w:rPr>
          <w:rFonts w:ascii="Times New Roman" w:hAnsi="Times New Roman" w:cs="Times New Roman"/>
          <w:color w:val="000000"/>
          <w:sz w:val="24"/>
          <w:szCs w:val="24"/>
        </w:rPr>
        <w:t xml:space="preserve"> (принятие решения, которое наполовину устраивает каждую сторону), </w:t>
      </w:r>
      <w:r w:rsidRPr="002B26DB">
        <w:rPr>
          <w:rFonts w:ascii="Times New Roman" w:hAnsi="Times New Roman" w:cs="Times New Roman"/>
          <w:i/>
          <w:color w:val="000000"/>
          <w:sz w:val="24"/>
          <w:szCs w:val="24"/>
        </w:rPr>
        <w:t>сосуществование</w:t>
      </w:r>
      <w:r w:rsidRPr="002B26DB">
        <w:rPr>
          <w:rFonts w:ascii="Times New Roman" w:hAnsi="Times New Roman" w:cs="Times New Roman"/>
          <w:color w:val="000000"/>
          <w:sz w:val="24"/>
          <w:szCs w:val="24"/>
        </w:rPr>
        <w:t xml:space="preserve"> (согласие принять существующие разногласия).</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Планируйте и применяйте. </w:t>
      </w:r>
      <w:r w:rsidRPr="002B26DB">
        <w:rPr>
          <w:rFonts w:ascii="Times New Roman" w:hAnsi="Times New Roman" w:cs="Times New Roman"/>
          <w:color w:val="000000"/>
          <w:sz w:val="24"/>
          <w:szCs w:val="24"/>
        </w:rPr>
        <w:t xml:space="preserve">Выбрав решение, начните разрабатывать план действий и решите, кто будет отвечать за отдельные пункты плана (что, где, когда). Затем начните действовать в согласии с планом.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b/>
          <w:bCs/>
          <w:color w:val="000000"/>
          <w:sz w:val="24"/>
          <w:szCs w:val="24"/>
        </w:rPr>
        <w:t xml:space="preserve">Оценивайте результат и процесс. </w:t>
      </w:r>
      <w:r w:rsidRPr="002B26DB">
        <w:rPr>
          <w:rFonts w:ascii="Times New Roman" w:hAnsi="Times New Roman" w:cs="Times New Roman"/>
          <w:color w:val="000000"/>
          <w:sz w:val="24"/>
          <w:szCs w:val="24"/>
        </w:rPr>
        <w:t xml:space="preserve">Наконец, вам необходимо отслеживать эффективность вашего решения, сверяясь друг с другом по ходу процесса, говоря о том, что бы вы желали сделать по-другому и насколько эффективным оказалось решение. Установите определенный промежуток времени для пересмотра решения и его оценки.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Ценность этого простого трехшагового процесса решения проблем в том, что он сообщает партнерам важную взаимно одобренную весть о том, насколько ценно общение. Нужды партнеров достаточно важны для них, чтобы они были готовы выслушать и понять и приготовились рискнуть пойти новым путем в поиске идей, призванных улучшить качество их брака.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Общие ошибки в разрешении конфликтов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color w:val="000000"/>
          <w:sz w:val="24"/>
          <w:szCs w:val="24"/>
        </w:rPr>
      </w:pPr>
      <w:r w:rsidRPr="002B26DB">
        <w:rPr>
          <w:rFonts w:ascii="Times New Roman" w:hAnsi="Times New Roman" w:cs="Times New Roman"/>
          <w:color w:val="000000"/>
          <w:sz w:val="24"/>
          <w:szCs w:val="24"/>
        </w:rPr>
        <w:t xml:space="preserve">• </w:t>
      </w:r>
      <w:r w:rsidRPr="002B26DB">
        <w:rPr>
          <w:rFonts w:ascii="Times New Roman" w:hAnsi="Times New Roman" w:cs="Times New Roman"/>
          <w:b/>
          <w:bCs/>
          <w:color w:val="000000"/>
          <w:sz w:val="24"/>
          <w:szCs w:val="24"/>
        </w:rPr>
        <w:t xml:space="preserve">Неспособность выслушать и иметь дело с чувствами и эмоциями.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w:t>
      </w:r>
      <w:r w:rsidRPr="002B26DB">
        <w:rPr>
          <w:rFonts w:ascii="Times New Roman" w:hAnsi="Times New Roman" w:cs="Times New Roman"/>
          <w:b/>
          <w:bCs/>
          <w:color w:val="000000"/>
          <w:sz w:val="24"/>
          <w:szCs w:val="24"/>
        </w:rPr>
        <w:t xml:space="preserve">Неспособность четко определить проблему. </w:t>
      </w:r>
      <w:r w:rsidRPr="002B26DB">
        <w:rPr>
          <w:rFonts w:ascii="Times New Roman" w:hAnsi="Times New Roman" w:cs="Times New Roman"/>
          <w:color w:val="000000"/>
          <w:sz w:val="24"/>
          <w:szCs w:val="24"/>
        </w:rPr>
        <w:t xml:space="preserve">Партнеры должны достаточно долго слушать, чтобы понять, что им говорит супруг, и ясно понять его озабоченность.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w:t>
      </w:r>
      <w:r w:rsidRPr="002B26DB">
        <w:rPr>
          <w:rFonts w:ascii="Times New Roman" w:hAnsi="Times New Roman" w:cs="Times New Roman"/>
          <w:b/>
          <w:bCs/>
          <w:color w:val="000000"/>
          <w:sz w:val="24"/>
          <w:szCs w:val="24"/>
        </w:rPr>
        <w:t xml:space="preserve">Неспособность получить всю информацию. </w:t>
      </w:r>
      <w:r w:rsidRPr="002B26DB">
        <w:rPr>
          <w:rFonts w:ascii="Times New Roman" w:hAnsi="Times New Roman" w:cs="Times New Roman"/>
          <w:color w:val="000000"/>
          <w:sz w:val="24"/>
          <w:szCs w:val="24"/>
        </w:rPr>
        <w:t xml:space="preserve">Решение не следует торопить. Пары должны адекватно понимать и определять проблему. До того, как у них на руках не окажутся все факты, они не готовы искать решение. Некоторым просто не хватает мотивации для разрешения проблемы их разногласий либо потому, что им уже не интересны отношения, либо им это кажется слишком сложным. Они скорее решат проблему, просто подчинившись воле другого партнера, или попытаются избежать конфликта как такового.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 </w:t>
      </w:r>
      <w:r w:rsidRPr="002B26DB">
        <w:rPr>
          <w:rFonts w:ascii="Times New Roman" w:hAnsi="Times New Roman" w:cs="Times New Roman"/>
          <w:b/>
          <w:bCs/>
          <w:color w:val="000000"/>
          <w:sz w:val="24"/>
          <w:szCs w:val="24"/>
        </w:rPr>
        <w:t xml:space="preserve">Неспособность к эффективному общению </w:t>
      </w:r>
      <w:r w:rsidRPr="002B26DB">
        <w:rPr>
          <w:rFonts w:ascii="Times New Roman" w:hAnsi="Times New Roman" w:cs="Times New Roman"/>
          <w:color w:val="000000"/>
          <w:sz w:val="24"/>
          <w:szCs w:val="24"/>
        </w:rPr>
        <w:t xml:space="preserve">также может создать серьезное препятствие для разрешения конфликтов. Люди, которые совершают ошибку, проявляя критичность, догматичность или защитную реакцию, и используют целый набор инструментов для блокировки успешного разрешения конфликта, активно мешают своему партнеру почувствовать себя понятым в супружеских отношениях.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 xml:space="preserve">Брак объединяет двух людей в особых отношениях. Каждый брак обладает своей особой комбинацией стилей урегулирования конфликтов. Как мы уже указывали ранее, партнеры в браке стремятся научиться своему способу разрешения конфликтов в детстве, пока они еще растут в семье своих родителей, где они наблюдают, копируют стиль своих родителей. В результате пары иногда обнаруживают, что конфликт загоняет их в угол, поскольку они используют два стиля разрешения конфликта, которые не работают. Конечно же, это не может не порождать отчаяние и не создавать путаницу, особенно если они оба внутренне убеждены, что их путь – самый верный и что это единственный способ достичь приемлемого решения в конфликте, обрести мир и гармонию.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color w:val="000000"/>
          <w:sz w:val="24"/>
          <w:szCs w:val="24"/>
        </w:rPr>
        <w:t xml:space="preserve">Упражнение для пар: </w:t>
      </w:r>
      <w:r w:rsidRPr="002B26DB">
        <w:rPr>
          <w:rFonts w:ascii="Times New Roman" w:hAnsi="Times New Roman" w:cs="Times New Roman"/>
          <w:b/>
          <w:bCs/>
          <w:i/>
          <w:iCs/>
          <w:color w:val="000000"/>
          <w:sz w:val="24"/>
          <w:szCs w:val="24"/>
        </w:rPr>
        <w:t xml:space="preserve">анализ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Пригласите пары использовать анкету «Анализ конфликта», чтобы определить область (сферу) конфликта в их текущих отношениях. Используя </w:t>
      </w:r>
      <w:r w:rsidRPr="002B26DB">
        <w:rPr>
          <w:rFonts w:ascii="Times New Roman" w:hAnsi="Times New Roman" w:cs="Times New Roman"/>
          <w:i/>
          <w:iCs/>
          <w:color w:val="000000"/>
          <w:sz w:val="24"/>
          <w:szCs w:val="24"/>
        </w:rPr>
        <w:t>трехшаговую модель управления конфликтом</w:t>
      </w:r>
      <w:r w:rsidRPr="002B26DB">
        <w:rPr>
          <w:rFonts w:ascii="Times New Roman" w:hAnsi="Times New Roman" w:cs="Times New Roman"/>
          <w:color w:val="000000"/>
          <w:sz w:val="24"/>
          <w:szCs w:val="24"/>
        </w:rPr>
        <w:t xml:space="preserve">, воодушевите пары проработать их вопросы с целью найти решение.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Другая альтернатива состоит в том, чтобы пара могла выбрать себе один из вопросов, вызывающих у них озабоченность, указанных в Занятии 1 в качестве проблемы, требующей разрешения. Пара будет использовать </w:t>
      </w:r>
      <w:r w:rsidRPr="002B26DB">
        <w:rPr>
          <w:rFonts w:ascii="Times New Roman" w:hAnsi="Times New Roman" w:cs="Times New Roman"/>
          <w:i/>
          <w:color w:val="000000"/>
          <w:sz w:val="24"/>
          <w:szCs w:val="24"/>
        </w:rPr>
        <w:t>Трехшаговую модель управления конфликтом</w:t>
      </w:r>
      <w:r w:rsidRPr="002B26DB">
        <w:rPr>
          <w:rFonts w:ascii="Times New Roman" w:hAnsi="Times New Roman" w:cs="Times New Roman"/>
          <w:color w:val="000000"/>
          <w:sz w:val="24"/>
          <w:szCs w:val="24"/>
        </w:rPr>
        <w:t xml:space="preserve"> для того, чтобы найти решение проблемы.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r w:rsidRPr="002B26DB">
        <w:rPr>
          <w:rFonts w:ascii="Times New Roman" w:hAnsi="Times New Roman" w:cs="Times New Roman"/>
          <w:color w:val="000000"/>
          <w:sz w:val="24"/>
          <w:szCs w:val="24"/>
        </w:rPr>
        <w:t xml:space="preserve">Дайте парам достаточно времени для совместной работы над этим упражнением, чтобы они могли достичь значительных результатов (приблизительно 20—30 минут).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B3B3B3"/>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b/>
          <w:bCs/>
          <w:i/>
          <w:iCs/>
          <w:color w:val="000000"/>
          <w:sz w:val="24"/>
          <w:szCs w:val="24"/>
        </w:rPr>
      </w:pPr>
      <w:r w:rsidRPr="002B26DB">
        <w:rPr>
          <w:rFonts w:ascii="Times New Roman" w:hAnsi="Times New Roman" w:cs="Times New Roman"/>
          <w:b/>
          <w:bCs/>
          <w:i/>
          <w:iCs/>
          <w:color w:val="000000"/>
          <w:sz w:val="24"/>
          <w:szCs w:val="24"/>
        </w:rPr>
        <w:t xml:space="preserve">АНАЛИЗ КОНФЛИКТА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У большинства пар есть разногласия и конфликты в отношениях. Пожалуйста, укажите ниже приблизительную степень согласия/несогласия между вами и вашим партнером в отношении каждого пункта в списке.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tbl>
      <w:tblPr>
        <w:tblStyle w:val="af"/>
        <w:tblW w:w="0" w:type="auto"/>
        <w:tblLayout w:type="fixed"/>
        <w:tblLook w:val="04A0"/>
      </w:tblPr>
      <w:tblGrid>
        <w:gridCol w:w="558"/>
        <w:gridCol w:w="4961"/>
        <w:gridCol w:w="759"/>
        <w:gridCol w:w="709"/>
        <w:gridCol w:w="709"/>
        <w:gridCol w:w="708"/>
        <w:gridCol w:w="709"/>
      </w:tblGrid>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75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Всегда согласны </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Обычно согласны</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Нет спора</w:t>
            </w:r>
          </w:p>
        </w:tc>
        <w:tc>
          <w:tcPr>
            <w:tcW w:w="70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Обычно не согласны</w:t>
            </w:r>
          </w:p>
        </w:tc>
        <w:tc>
          <w:tcPr>
            <w:tcW w:w="709"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Всегда не согласны</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Управление семейными финансами </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Вопросы отдыха</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Религиозные вопросы</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Проявления любви</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Друзья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6</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Сексуальные отношения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7</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Условности (правильное или достойное поведение)</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8</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Жизненная философия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9</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Обращение с родителями обоих партнеров</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10</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Цели, намерения и важные устремления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11</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Количество проведенного совместно времени</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12</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Принятие серьезных решений</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13</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Домашние обязанности</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14</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Время отдыха, интересы и различная деятельность</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15</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Карьерные решения</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16</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Молитва и совместное изучение Библии</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17</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Воспитание детей</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18</w:t>
            </w: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Где мы живем</w:t>
            </w: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r w:rsidR="00974ECA" w:rsidRPr="002B26DB" w:rsidTr="00E00433">
        <w:tc>
          <w:tcPr>
            <w:tcW w:w="558"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4961" w:type="dxa"/>
          </w:tcPr>
          <w:p w:rsidR="00974ECA" w:rsidRPr="002B26DB" w:rsidRDefault="00974ECA" w:rsidP="002B26DB">
            <w:pPr>
              <w:autoSpaceDE w:val="0"/>
              <w:autoSpaceDN w:val="0"/>
              <w:adjustRightInd w:val="0"/>
              <w:spacing w:line="360" w:lineRule="auto"/>
              <w:ind w:firstLine="426"/>
              <w:rPr>
                <w:rFonts w:ascii="Times New Roman" w:hAnsi="Times New Roman" w:cs="Times New Roman"/>
                <w:color w:val="000000"/>
                <w:sz w:val="24"/>
                <w:szCs w:val="24"/>
              </w:rPr>
            </w:pPr>
          </w:p>
        </w:tc>
        <w:tc>
          <w:tcPr>
            <w:tcW w:w="75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1</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2</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3</w:t>
            </w:r>
          </w:p>
        </w:tc>
        <w:tc>
          <w:tcPr>
            <w:tcW w:w="708"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4</w:t>
            </w:r>
          </w:p>
        </w:tc>
        <w:tc>
          <w:tcPr>
            <w:tcW w:w="709" w:type="dxa"/>
          </w:tcPr>
          <w:p w:rsidR="00974ECA" w:rsidRPr="002B26DB" w:rsidRDefault="00974ECA" w:rsidP="002B26DB">
            <w:pPr>
              <w:autoSpaceDE w:val="0"/>
              <w:autoSpaceDN w:val="0"/>
              <w:adjustRightInd w:val="0"/>
              <w:spacing w:line="360" w:lineRule="auto"/>
              <w:ind w:firstLine="426"/>
              <w:jc w:val="center"/>
              <w:rPr>
                <w:rFonts w:ascii="Times New Roman" w:hAnsi="Times New Roman" w:cs="Times New Roman"/>
                <w:color w:val="000000"/>
                <w:sz w:val="24"/>
                <w:szCs w:val="24"/>
              </w:rPr>
            </w:pPr>
            <w:r w:rsidRPr="002B26DB">
              <w:rPr>
                <w:rFonts w:ascii="Times New Roman" w:hAnsi="Times New Roman" w:cs="Times New Roman"/>
                <w:color w:val="000000"/>
                <w:sz w:val="24"/>
                <w:szCs w:val="24"/>
              </w:rPr>
              <w:t>5</w:t>
            </w:r>
          </w:p>
        </w:tc>
      </w:tr>
    </w:tbl>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Следующая линия представляет различные степени удовлетворенности тем, как вы в настоящее время разрешаете свои конфликты. Пожалуйста, обведите  тот номер, который наилучшим образом описывает ваши чувства в отношении уровня разрешения конфликтов в ваших отношениях</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.0______1_________2__________3___________4_______5___________6________Крайне    Достаточно</w:t>
      </w:r>
      <w:r w:rsidRPr="002B26DB">
        <w:rPr>
          <w:rFonts w:ascii="Times New Roman" w:hAnsi="Times New Roman" w:cs="Times New Roman"/>
          <w:i/>
          <w:iCs/>
          <w:color w:val="000000"/>
          <w:sz w:val="24"/>
          <w:szCs w:val="24"/>
        </w:rPr>
        <w:t xml:space="preserve">  Несколько   Удовлетворен   Очень   Крайне      Совершенно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i/>
          <w:iCs/>
          <w:color w:val="000000"/>
          <w:sz w:val="24"/>
          <w:szCs w:val="24"/>
        </w:rPr>
        <w:t xml:space="preserve">не удовлетворен </w:t>
      </w:r>
      <w:r w:rsidRPr="002B26DB">
        <w:rPr>
          <w:rFonts w:ascii="Times New Roman" w:hAnsi="Times New Roman" w:cs="Times New Roman"/>
          <w:i/>
          <w:iCs/>
          <w:color w:val="000000"/>
          <w:sz w:val="24"/>
          <w:szCs w:val="24"/>
        </w:rPr>
        <w:tab/>
      </w:r>
      <w:r w:rsidRPr="002B26DB">
        <w:rPr>
          <w:rFonts w:ascii="Times New Roman" w:hAnsi="Times New Roman" w:cs="Times New Roman"/>
          <w:i/>
          <w:iCs/>
          <w:color w:val="000000"/>
          <w:sz w:val="24"/>
          <w:szCs w:val="24"/>
        </w:rPr>
        <w:tab/>
      </w:r>
      <w:r w:rsidRPr="002B26DB">
        <w:rPr>
          <w:rFonts w:ascii="Times New Roman" w:hAnsi="Times New Roman" w:cs="Times New Roman"/>
          <w:i/>
          <w:iCs/>
          <w:color w:val="000000"/>
          <w:sz w:val="24"/>
          <w:szCs w:val="24"/>
        </w:rPr>
        <w:tab/>
      </w:r>
      <w:r w:rsidRPr="002B26DB">
        <w:rPr>
          <w:rFonts w:ascii="Times New Roman" w:hAnsi="Times New Roman" w:cs="Times New Roman"/>
          <w:i/>
          <w:iCs/>
          <w:color w:val="000000"/>
          <w:sz w:val="24"/>
          <w:szCs w:val="24"/>
        </w:rPr>
        <w:tab/>
      </w:r>
      <w:r w:rsidRPr="002B26DB">
        <w:rPr>
          <w:rFonts w:ascii="Times New Roman" w:hAnsi="Times New Roman" w:cs="Times New Roman"/>
          <w:i/>
          <w:iCs/>
          <w:color w:val="000000"/>
          <w:sz w:val="24"/>
          <w:szCs w:val="24"/>
        </w:rPr>
        <w:tab/>
        <w:t xml:space="preserve">            удовлетворен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 xml:space="preserve">Адаптировано из Грэм Спаниер «Измерение диадических настроек: новая шкала оценки качества брака и подобных диад», Вестник брака и семьи, февраль 1976. Используется с разрешения автора.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p>
    <w:p w:rsidR="00974ECA" w:rsidRPr="002B26DB" w:rsidRDefault="00974ECA" w:rsidP="002B26DB">
      <w:pPr>
        <w:autoSpaceDE w:val="0"/>
        <w:autoSpaceDN w:val="0"/>
        <w:adjustRightInd w:val="0"/>
        <w:spacing w:after="0" w:line="360" w:lineRule="auto"/>
        <w:ind w:firstLine="426"/>
        <w:rPr>
          <w:rFonts w:ascii="Times New Roman" w:hAnsi="Times New Roman" w:cs="Times New Roman"/>
          <w:color w:val="000000"/>
          <w:sz w:val="24"/>
          <w:szCs w:val="24"/>
        </w:rPr>
      </w:pPr>
      <w:r w:rsidRPr="002B26DB">
        <w:rPr>
          <w:rFonts w:ascii="Times New Roman" w:hAnsi="Times New Roman" w:cs="Times New Roman"/>
          <w:color w:val="000000"/>
          <w:sz w:val="24"/>
          <w:szCs w:val="24"/>
        </w:rPr>
        <w:t>____________________________________</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i/>
          <w:iCs/>
          <w:color w:val="000000"/>
          <w:sz w:val="24"/>
          <w:szCs w:val="24"/>
        </w:rPr>
      </w:pPr>
      <w:r w:rsidRPr="002B26DB">
        <w:rPr>
          <w:rFonts w:ascii="Times New Roman" w:hAnsi="Times New Roman" w:cs="Times New Roman"/>
          <w:b/>
          <w:bCs/>
          <w:i/>
          <w:iCs/>
          <w:color w:val="000000"/>
          <w:sz w:val="24"/>
          <w:szCs w:val="24"/>
        </w:rPr>
        <w:t xml:space="preserve">Брайан Крейг — </w:t>
      </w:r>
      <w:r w:rsidRPr="002B26DB">
        <w:rPr>
          <w:rFonts w:ascii="Times New Roman" w:hAnsi="Times New Roman" w:cs="Times New Roman"/>
          <w:i/>
          <w:iCs/>
          <w:color w:val="000000"/>
          <w:sz w:val="24"/>
          <w:szCs w:val="24"/>
        </w:rPr>
        <w:t xml:space="preserve">почетный директор Отдела семейного служения Южно-Тихоокеанского дивизиона АСД. </w:t>
      </w:r>
    </w:p>
    <w:p w:rsidR="00974ECA" w:rsidRPr="002B26DB" w:rsidRDefault="00974ECA" w:rsidP="002B26DB">
      <w:pPr>
        <w:autoSpaceDE w:val="0"/>
        <w:autoSpaceDN w:val="0"/>
        <w:adjustRightInd w:val="0"/>
        <w:spacing w:after="0" w:line="360" w:lineRule="auto"/>
        <w:ind w:firstLine="426"/>
        <w:rPr>
          <w:rFonts w:ascii="Times New Roman" w:hAnsi="Times New Roman" w:cs="Times New Roman"/>
          <w:sz w:val="24"/>
          <w:szCs w:val="24"/>
        </w:rPr>
      </w:pPr>
      <w:r w:rsidRPr="002B26DB">
        <w:rPr>
          <w:rFonts w:ascii="Times New Roman" w:hAnsi="Times New Roman" w:cs="Times New Roman"/>
          <w:i/>
          <w:iCs/>
          <w:color w:val="000000"/>
          <w:sz w:val="24"/>
          <w:szCs w:val="24"/>
        </w:rPr>
        <w:t>Перепечатано из «Чествуя супружество. Ежегодник семейного служения 2005». Используется с разрешения автора.</w:t>
      </w:r>
    </w:p>
    <w:p w:rsidR="005714E1" w:rsidRPr="002B26DB" w:rsidRDefault="005714E1" w:rsidP="002B26DB">
      <w:pPr>
        <w:ind w:firstLine="426"/>
        <w:rPr>
          <w:rFonts w:ascii="Times New Roman" w:hAnsi="Times New Roman" w:cs="Times New Roman"/>
          <w:sz w:val="24"/>
          <w:szCs w:val="24"/>
        </w:rPr>
      </w:pPr>
    </w:p>
    <w:p w:rsidR="008D019C" w:rsidRPr="002B26DB" w:rsidRDefault="008D019C" w:rsidP="002B26DB">
      <w:pPr>
        <w:ind w:firstLine="426"/>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Как на земле воспитать детей для Неба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Авторы Вилли и Элейн Оливер</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Вступление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 современном обществе воспитать детей стало куда сложнее, чем когда-либо. Еще более насущным вопросом является формирование характера ребенка, так как дети ежедневно сталкиваются с ценностями мира, прямо противоречащими Божьим. Современные подростки атакуемы самыми противоречивыми сообщениями из средств массовой информации, из Интернета, от других взрослых и своих сверстников. Эта информация вводит в заблуждение, часто направляет  их на путь безразличия к насилию, безнравственности, жестокости и дискриминации.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 Вступление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 современном обществе воспитать детей стало куда сложнее, чем когда-либо. Еще более насущным вопросом является формирование характера ребенка, так как дети ежедневно сталкиваются с ценностями мира, прямо противоречащими Божьим. Современные подростки атакуемы самыми противоречивыми сообщениями из средств массовой информации, из Интернета, от других взрослых и своих сверстников. Эта информация вводит в заблуждение, часто направляет  их на путь безразличия к насилию, безнравственности, жестокости и дискриминации.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Статистика подростковой преступности, рост насилия в школах, расстрелы учащимися своих одноклассников, самоубийства и наркомания в молодежной среде демонстрируют, что в самой сути детства произошли огромные. А это, в свою очередь, делает для детей познание основных уроков самоуправления, самоуважения и сопереживания другим гораздо более трудным. Современные дети больше подвержены депрессии, состоянию тревожности, импульсивному поведению. В то же время на родителях сказывается большее экономическое давление и они вынуждены работать больше и дольше, а это оставляет им меньше времени для совместного времяпрепровождения со своими детьми.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Несмотря на эти проблемы, родители по-прежнему являются лучшей защитой против принятия детьми негативной модели поведения: употребления алкоголя и наркотиков, добрачного секса. Родители должны играть активную роль в развитии характера своих детей, в их социальном и эмоциональном развитии. Хотя воспитание не является точной наукой, родители, которые большую часть времени проводят со своими детьми, смогут воспитать в них христианские ценности, которые не только подготовят их к жизни на этой земле, но и в вечности.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2:</w:t>
      </w:r>
      <w:r w:rsidRPr="002B26DB">
        <w:rPr>
          <w:rFonts w:ascii="Times New Roman" w:hAnsi="Times New Roman" w:cs="Times New Roman"/>
          <w:sz w:val="24"/>
          <w:szCs w:val="24"/>
        </w:rPr>
        <w:t xml:space="preserve"> Бывают моменты, когда наш родительский долг выглядит не столь уж значимым, особенно когда меняешь подгузники, вытираешь пролитое, споришь о времени, после которого ребенку не разрешается быть вне дома, или обсуждаешь уборку детских комнат. Приведенный здесь библейский текст является прекрасным напоминанием о том, что дети действительно являются даром от Господа. Удивителен факт того, что Бог будет доверять людям, чтобы те воспитали Его небесных детей на этой земле!</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3:</w:t>
      </w:r>
      <w:r w:rsidRPr="002B26DB">
        <w:rPr>
          <w:rFonts w:ascii="Times New Roman" w:hAnsi="Times New Roman" w:cs="Times New Roman"/>
          <w:sz w:val="24"/>
          <w:szCs w:val="24"/>
        </w:rPr>
        <w:t xml:space="preserve"> Родительский долг должен восприниматься как священная работа. (Пратер Х. и Пратер Г. «Духовное воспитание», 1996).</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Воспитание детей — одна из наиболее важных и сложных задач, которую Бог поставил перед человечеством. Важно помнить о вечном значении воспитания ребенка, который не просто послушен и угодлив. В нем будет взращиваться характер, у него будет здравое самоуважение, он должен уметь управлять своими эмоциями и построить добрые отношения с другими людьми.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Конечно, не существует такого понятия, как идеальный родитель. По милости Божьей наши дети могут расти, чтобы стать замечательными взрослыми, даже имея родителей, которые далеки от совершенства. Аналогично и родители не должны ожидать совершенства от своих детей. Те будут совершать ошибки, переживут неудачи и проявят отличительные черты своего характера. Родители, создающие обстановку смирения и благодати, пожнут добрые плоды взаимоотношений со своими детьми и увидят эти результаты в том, как их дети относятся к другим и влияют на них.</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sz w:val="24"/>
          <w:szCs w:val="24"/>
        </w:rPr>
        <w:t xml:space="preserve">Слайд 4: </w:t>
      </w:r>
      <w:r w:rsidRPr="002B26DB">
        <w:rPr>
          <w:rFonts w:ascii="Times New Roman" w:hAnsi="Times New Roman" w:cs="Times New Roman"/>
          <w:sz w:val="24"/>
          <w:szCs w:val="24"/>
        </w:rPr>
        <w:t>Какое же определение</w:t>
      </w:r>
      <w:r w:rsidRPr="002B26DB">
        <w:rPr>
          <w:rFonts w:ascii="Times New Roman" w:hAnsi="Times New Roman" w:cs="Times New Roman"/>
          <w:b/>
          <w:sz w:val="24"/>
          <w:szCs w:val="24"/>
        </w:rPr>
        <w:t xml:space="preserve"> </w:t>
      </w:r>
      <w:r w:rsidRPr="002B26DB">
        <w:rPr>
          <w:rFonts w:ascii="Times New Roman" w:hAnsi="Times New Roman" w:cs="Times New Roman"/>
          <w:sz w:val="24"/>
          <w:szCs w:val="24"/>
        </w:rPr>
        <w:t xml:space="preserve">можно дать ценностям и характеру? </w:t>
      </w:r>
      <w:r w:rsidRPr="002B26DB">
        <w:rPr>
          <w:rFonts w:ascii="Times New Roman" w:hAnsi="Times New Roman" w:cs="Times New Roman"/>
          <w:b/>
          <w:color w:val="231F20"/>
          <w:sz w:val="24"/>
          <w:szCs w:val="24"/>
        </w:rPr>
        <w:t xml:space="preserve">Ценности — это наша система верований. </w:t>
      </w:r>
      <w:r w:rsidRPr="002B26DB">
        <w:rPr>
          <w:rFonts w:ascii="Times New Roman" w:hAnsi="Times New Roman" w:cs="Times New Roman"/>
          <w:color w:val="231F20"/>
          <w:sz w:val="24"/>
          <w:szCs w:val="24"/>
        </w:rPr>
        <w:t>Интернет-портал BusinessDictionary.com определяет ценности как «важные и устойчивые верования или идеалы, разделяемые членами культуры на хорошие или желательные и на противоположные им». Ценности оказывают большое влияние на поведение индивида и служат в качестве общих рекомендаций во всех ситуациях.</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К таким фундаментальным моральным ценностям относятся: честность, прямота, уважение, ответственность за других. Эти основные ценности ясно представлены в Библии как плоды Духа.</w:t>
      </w:r>
    </w:p>
    <w:p w:rsidR="008D019C" w:rsidRPr="002B26DB" w:rsidRDefault="008D019C" w:rsidP="002B26DB">
      <w:pPr>
        <w:spacing w:line="480" w:lineRule="auto"/>
        <w:ind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Послание к Галатам 5:22, 23</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22. Плод же духа: любовь, радость, мир, долготерпение, благость, милосердие, вера, 23. Кротость, воздержание. На таковых нет закона.</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color w:val="231F20"/>
          <w:sz w:val="24"/>
          <w:szCs w:val="24"/>
        </w:rPr>
        <w:t xml:space="preserve">Характер — это применение в жизни наших ценностей. </w:t>
      </w:r>
      <w:r w:rsidRPr="002B26DB">
        <w:rPr>
          <w:rFonts w:ascii="Times New Roman" w:hAnsi="Times New Roman" w:cs="Times New Roman"/>
          <w:color w:val="231F20"/>
          <w:sz w:val="24"/>
          <w:szCs w:val="24"/>
        </w:rPr>
        <w:t>Характер — это не то, что мы говорим, а то, кто мы есть, то, как мы живем нашими ценностями, являя плоды Духа из Послания к Галатам.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Характер включает в себя и основополагающие ценности, упомянутые ранее. И когда эти качества являются частью характера человека, то можно ожидать, что они будут постоянно и последовательно проявляться в поведении человека. Никто не будет ожидать, что они будут меняться в зависимости от того, с кем общается человека или от различных ситуаций.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5:</w:t>
      </w:r>
      <w:r w:rsidRPr="002B26DB">
        <w:rPr>
          <w:rFonts w:ascii="Times New Roman" w:hAnsi="Times New Roman" w:cs="Times New Roman"/>
          <w:color w:val="231F20"/>
          <w:sz w:val="24"/>
          <w:szCs w:val="24"/>
        </w:rPr>
        <w:t xml:space="preserve"> Американский писатель и поэт Ральф Уолдо Эмерсон как-то заметил: «</w:t>
      </w:r>
      <w:r w:rsidRPr="002B26DB">
        <w:rPr>
          <w:rFonts w:ascii="Times New Roman" w:hAnsi="Times New Roman" w:cs="Times New Roman"/>
          <w:i/>
          <w:color w:val="231F20"/>
          <w:sz w:val="24"/>
          <w:szCs w:val="24"/>
        </w:rPr>
        <w:t>Ничего не говори. То, кто ты есть, стоит над тобой и в то же время шумит так, что я не могу услышать то, что ты говоришь об обратном</w:t>
      </w:r>
      <w:r w:rsidRPr="002B26DB">
        <w:rPr>
          <w:rFonts w:ascii="Times New Roman" w:hAnsi="Times New Roman" w:cs="Times New Roman"/>
          <w:color w:val="231F20"/>
          <w:sz w:val="24"/>
          <w:szCs w:val="24"/>
        </w:rPr>
        <w:t>» (Ральф Уолдо Эмерсон, Письма и социальные цели, цит. по Мерриам-Уэбстер, I. (1992).Словарь цитат Мерриам-Уэбстера (53). Спрингфилд, Массачусетс: Мерриам-Уэбстер).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 христианской точки зрения образец характера задан Спасителем в Его Нагорной проповеди. Она не просто полна красивых слов, она говорит о том, как нам поступать как христианам. И людям отведена не пассивная, а активная роль.</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Наше понимание человеческого развития как христиан должно находиться в контексте Евангелия. Благая весть состоит в том, что совершенство характера Христа выступает за всех нас. Развитие характера с нашей стороны не может ничего добавить к изобилующему спасению, которое даровано нам во Христе. Такая благодать поистине удивительна!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Наше желание «быть хорошим», воспитать «хороших» детей не должно быть неправильно понято как стремление любым путем поспособствовать нашему спасению. Это только наш отклик на Божью благодать. Таким образом, для христианина цель, к которой мы стремимся в развитии христианского характера, это отражать образ Иисуса в том, как мы относимся к другим.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Характер отражается в поведении человека. В этом смысле «характер» может отличаться от «ценностей». Важно помнить, что ценности — это наши убеждения, это больше философское понятие. Характер же активен.</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eastAsia="Arial" w:hAnsi="Times New Roman" w:cs="Times New Roman"/>
          <w:b/>
          <w:sz w:val="24"/>
          <w:szCs w:val="24"/>
        </w:rPr>
        <w:t>Слайд 6:</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Примечание для ведущего. Цель этого упражнения состоит в том, чтобы участники могли обдумать цели, которые они ставят для своих детей, и то, как они выстроят определенные качества, ценности, представления и навыки в жизни своих детей.</w:t>
      </w:r>
    </w:p>
    <w:p w:rsidR="008D019C" w:rsidRPr="002B26DB" w:rsidRDefault="008D019C" w:rsidP="002B26DB">
      <w:pPr>
        <w:spacing w:line="480" w:lineRule="auto"/>
        <w:ind w:firstLine="426"/>
        <w:jc w:val="both"/>
        <w:rPr>
          <w:rFonts w:ascii="Times New Roman" w:eastAsia="Arial" w:hAnsi="Times New Roman" w:cs="Times New Roman"/>
          <w:b/>
          <w:sz w:val="24"/>
          <w:szCs w:val="24"/>
        </w:rPr>
      </w:pPr>
      <w:r w:rsidRPr="002B26DB">
        <w:rPr>
          <w:rFonts w:ascii="Times New Roman" w:hAnsi="Times New Roman" w:cs="Times New Roman"/>
          <w:b/>
          <w:color w:val="231F20"/>
          <w:sz w:val="24"/>
          <w:szCs w:val="24"/>
        </w:rPr>
        <w:t>Упражнение:</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—Пусть участники напишут небольшую речь из 6—7 предложений, которую бы они хотели услышать от своих детей, когда те подрастут.</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—Также отметьте в этом выступлении личностные характеристики, которыми они обладают на данный момент (те, за которые они хотели бы быть отмечены).</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—Какими основными ценностями они дорожат с тех пор, как стали взрослыми?</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Выберите трех-четырех человек, чтобы они выступили перед группой.</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tabs>
          <w:tab w:val="left" w:pos="4980"/>
        </w:tabs>
        <w:spacing w:line="480" w:lineRule="auto"/>
        <w:ind w:firstLine="426"/>
        <w:jc w:val="both"/>
        <w:rPr>
          <w:rFonts w:ascii="Times New Roman" w:hAnsi="Times New Roman" w:cs="Times New Roman"/>
          <w:color w:val="231F20"/>
          <w:sz w:val="24"/>
          <w:szCs w:val="24"/>
        </w:rPr>
      </w:pPr>
      <w:r w:rsidRPr="002B26DB">
        <w:rPr>
          <w:rFonts w:ascii="Times New Roman" w:eastAsia="Arial" w:hAnsi="Times New Roman" w:cs="Times New Roman"/>
          <w:b/>
          <w:sz w:val="24"/>
          <w:szCs w:val="24"/>
        </w:rPr>
        <w:t>Слайд 7:</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Некоторые качества, которые мы хотим видеть в наших детях:</w:t>
      </w:r>
    </w:p>
    <w:p w:rsidR="008D019C" w:rsidRPr="002B26DB" w:rsidRDefault="008D019C" w:rsidP="002B26DB">
      <w:pPr>
        <w:tabs>
          <w:tab w:val="left" w:pos="4980"/>
        </w:tabs>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Справедливость </w:t>
      </w:r>
    </w:p>
    <w:p w:rsidR="008D019C" w:rsidRPr="002B26DB" w:rsidRDefault="008D019C" w:rsidP="002B26DB">
      <w:pPr>
        <w:tabs>
          <w:tab w:val="left" w:pos="4980"/>
        </w:tabs>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Честность</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Надежность/заслуживающий доверия</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Прощение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Уважение к правам других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Законопослушность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Ответственность за свое поведение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Способность к щедрости и любви</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eastAsia="Arial" w:hAnsi="Times New Roman" w:cs="Times New Roman"/>
          <w:b/>
          <w:sz w:val="24"/>
          <w:szCs w:val="24"/>
        </w:rPr>
        <w:t>Слайд 8:</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Эмоциональный интеллект: что это такое?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—Эмоциональный интеллект (EQ) — это способность человека контролировать свои эмоции.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—Это способность определить эмоции по физическому состоянию и мыслям, по внешнему виду и поведению, способность управлять своими эмоциями даже в стрессовых ситуациях.</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—Исследователи обнаружили, что EQ может прогнозировать больше успеха в жизни человека, чем IQ.</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—EQ ведет к счастью во многих сферах жизни, в том числе и в семейных отношениях.</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eastAsia="Arial" w:hAnsi="Times New Roman" w:cs="Times New Roman"/>
          <w:b/>
          <w:sz w:val="24"/>
          <w:szCs w:val="24"/>
        </w:rPr>
        <w:t>Слайд 9:</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Почему так важен эмоциональный интеллект?</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—Развитие характера не присуще человеку, только если он эмоционально не осведомлен.</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—Способность справляться с эмоциями при любых обстоятельствах — это настоящее испытание своего характера.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—Помощь детям управлять своими эмоциями — это ключ к тому, чтобы они выросли ответственными и переживающими взрослыми.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Психолог Дэниел Гоулман в своей книге «Эмоциональный интеллект» (АСТ, 2009, с. 296) пишет: «Жизнь в семье — это наша первая школа эмоционального научения. В ее закрытом для посторонних глаз «котле» мы учимся тому, как относиться к самим себе и как остальные будут реагировать на наши переживания, что думать об этих переживаниях и какими возможностями выбора способа реагирования мы располагаем, как "считывать" и выражать надежды и страхи. Это эмоциональное обучение осуществляется не только с помощью того, что именно родители говорят и как они поступают по отношению к ребенку, но и с помощью тех моделей, которые они пробуют применять, чтобы справляться с собственными чувствами и с чувствами, которые существуют между мужем и женой. Одни родители оказываются одаренными в эмоциональным отношении учителями, другие — ужасными».</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eastAsia="Arial" w:hAnsi="Times New Roman" w:cs="Times New Roman"/>
          <w:b/>
          <w:sz w:val="24"/>
          <w:szCs w:val="24"/>
        </w:rPr>
        <w:t>Слайд 10:</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2. Рассматривайте эмоции как возможность для близости и обучения.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3. Слушайте эмпатически (активно), признавая значимость чувств ребенка. В своем исследовании доктор Готтман обнаружил, что отношение родителей играет важную роль в воспитании детей, которые вырастут эмоционально интеллектуальными и ответственными взрослыми. Родители должны убедиться в том, что их речь не является оценивающей, осуждающей, обвиняющей или критикующей (Готтман Дж. Статья «Содействие эмоциональному интеллекту детей, семей и общин», 2011, Институт им. Готтмана).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4. Помогите ребенку подобрать слова для обозначения эмоций, которые он испытывает.</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5. Определите границы во время изучения для решения актуальной проблемы. Дети нуждаются в том, чтобы родители определили четкие границы, соответствующие их возрасту. Они полагаются на это руководство как в детстве, так и в юности. Дети начинают просить независимости с очень раннего возраста. Однако родители, которые предоставляют независимость без ограничений, вредят ребенку. Для ребенка это, скорее, создаст хаос и отсутствие безопасности. С другой стороны, контроль без независимости также является препятствием на пути развития. Дети должны быть уважаемы как личности со своей точкой зрения, и у них должна быть возможность делать выбор.</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eastAsia="Arial" w:hAnsi="Times New Roman" w:cs="Times New Roman"/>
          <w:b/>
          <w:sz w:val="24"/>
          <w:szCs w:val="24"/>
        </w:rPr>
        <w:t>Слайд 11:</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Конечная цель воспитания детей заключается в том, чтобы они стали зрелыми взрослыми, которые, принимая решение в своей жизни, отражают образ Христа в своих отношениях с другими и ценят подданство Его Царства.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Есть и хорошая новость — НИКОГДА не поздно начать, и мы в этом не одиноки.</w:t>
      </w:r>
    </w:p>
    <w:p w:rsidR="008D019C" w:rsidRPr="002B26DB" w:rsidRDefault="008D019C" w:rsidP="002B26DB">
      <w:pPr>
        <w:spacing w:line="480" w:lineRule="auto"/>
        <w:ind w:firstLine="426"/>
        <w:jc w:val="both"/>
        <w:rPr>
          <w:rFonts w:ascii="Times New Roman" w:eastAsia="Arial" w:hAnsi="Times New Roman" w:cs="Times New Roman"/>
          <w:sz w:val="24"/>
          <w:szCs w:val="24"/>
        </w:rPr>
      </w:pPr>
    </w:p>
    <w:p w:rsidR="008D019C" w:rsidRPr="002B26DB" w:rsidRDefault="008D019C" w:rsidP="002B26DB">
      <w:pPr>
        <w:spacing w:line="480" w:lineRule="auto"/>
        <w:ind w:firstLine="426"/>
        <w:jc w:val="both"/>
        <w:rPr>
          <w:rFonts w:ascii="Times New Roman" w:eastAsia="Times New Roman" w:hAnsi="Times New Roman" w:cs="Times New Roman"/>
          <w:sz w:val="24"/>
          <w:szCs w:val="24"/>
        </w:rPr>
      </w:pPr>
      <w:r w:rsidRPr="002B26DB">
        <w:rPr>
          <w:rFonts w:ascii="Times New Roman" w:eastAsia="Arial" w:hAnsi="Times New Roman" w:cs="Times New Roman"/>
          <w:b/>
          <w:sz w:val="24"/>
          <w:szCs w:val="24"/>
        </w:rPr>
        <w:t>Слайд 12:</w:t>
      </w:r>
      <w:r w:rsidRPr="002B26DB">
        <w:rPr>
          <w:rFonts w:ascii="Times New Roman" w:eastAsia="Arial" w:hAnsi="Times New Roman" w:cs="Times New Roman"/>
          <w:sz w:val="24"/>
          <w:szCs w:val="24"/>
        </w:rPr>
        <w:t xml:space="preserve"> </w:t>
      </w:r>
      <w:r w:rsidRPr="002B26DB">
        <w:rPr>
          <w:rFonts w:ascii="Times New Roman" w:hAnsi="Times New Roman" w:cs="Times New Roman"/>
          <w:b/>
          <w:color w:val="231F20"/>
          <w:sz w:val="24"/>
          <w:szCs w:val="24"/>
        </w:rPr>
        <w:t>От христианских ценностей к христианскому поведению</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Знать о ценностях, характере и эмоциональном интеллекте — это одно, но как родители помогут детям перейти от теории к практическим действиям? Как мы можем помочь нашим детям применить такие ценности, как щедрость, доброта, забота, чуткость, прощение, сострадание, в действующие глаголы? Дети не приобретают то, что ряд психологов называют «моральным» или «эмоциональным интеллектом» путем запоминания правил и нормативов. Список хороших качеств и достоинств будет так же быстро забыт, как и запоминался, но вот практические действия в реальных или созданных ситуациях заложат основу для дальнейших действий. В то время как ценности усвоились, быть «хорошим» становится частью личности наших детей. Их приверженность христианским ценностям выходит далеко за рамки простого убеждения и разговора, она действует.</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Послушайте, что говорит 13-летний мальчик:</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«Если вы просто попытаетесь помнить о том, что надо быть вежливыми и кому-то помогать, если можете; если вы попытаетесь быть дружелюбными с людьми, а не быть мудрецом . . . тогда вы на правильном пути, потому что вы помните об этом. Вы думаете о том, что должны делать то, что считаете правильным, а не просто говорить об этом.  (Коулз, 1997, с. 17).</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Если мы хотим способствовать развитию характера наших детей, то есть несколько важных истин, которые мы должны понять и реализовать в наших отношениях с ними (Ликона, 1983).</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color w:val="231F20"/>
          <w:sz w:val="24"/>
          <w:szCs w:val="24"/>
        </w:rPr>
        <w:t xml:space="preserve">Нравственность — это уважение. </w:t>
      </w:r>
      <w:r w:rsidRPr="002B26DB">
        <w:rPr>
          <w:rFonts w:ascii="Times New Roman" w:hAnsi="Times New Roman" w:cs="Times New Roman"/>
          <w:color w:val="231F20"/>
          <w:sz w:val="24"/>
          <w:szCs w:val="24"/>
        </w:rPr>
        <w:t>Уважение лежит в основе нравственности — уважение к себе, к другим и к Богу. Мы должны уважать детей и ожидать уважения в ответ. Если мы хотим воспитать нравственных детей, то должны и относиться к ним, как к личностям. Как-то один из пасторов был ошеломлен осознанием этого, когда, делая шаг назад, его вдруг остановил член церкви, сказав ему: «Осторожно, позади вас человек». Повернувшись, чтобы извиниться перед другим взрослым, он был удивлен, увидев вместо этого двухлетнего малыша, старающегося удержаться на ногах. Действительно, позади него был человек, а воспитание уважения к ребенку не может начаться слишком рано. Важно относиться с уважением даже к самому маленькому ребенку, чтобы он научился также относиться к нам как к родителям, ведь уважение это дорога с двусторонним движением: его оказывают и принимают. Это жизнь по золотому правилу во всех наших взаимоотношениях: «И как хотите, чтобы с вами поступали люди, так и вы поступайте с ними» (Лк. 6:31).</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color w:val="231F20"/>
          <w:sz w:val="24"/>
          <w:szCs w:val="24"/>
        </w:rPr>
        <w:t xml:space="preserve">Дела говорят лучше слов. </w:t>
      </w:r>
      <w:r w:rsidRPr="002B26DB">
        <w:rPr>
          <w:rFonts w:ascii="Times New Roman" w:hAnsi="Times New Roman" w:cs="Times New Roman"/>
          <w:color w:val="231F20"/>
          <w:sz w:val="24"/>
          <w:szCs w:val="24"/>
        </w:rPr>
        <w:t>Дети оценивают все, что мы делаем, они наблюдают, анализируют, а затем подражают тому, как мы, взрослые, живем, что мы делаем и как мы относимся к окружающим нас людям. Моделирование — это очень эффективный учитель. Но важно помнить, что моделирование неидеально. Это значит позволить нашим детям видеть нашу приверженность христианским идеалам. Это и моделирование того, что делают христиане, когда совершают ошибку, – когда нужно извиниться, попросить прощения. Это значит разговаривать с детьми о трудностях, с которыми вы сталкиваетесь, чтобы поступать в жизни в соответствии со своей верой. Это значит вместе обращаться к Спасителю, в Котором мы все нуждаемся.</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color w:val="231F20"/>
          <w:sz w:val="24"/>
          <w:szCs w:val="24"/>
        </w:rPr>
        <w:t xml:space="preserve">Ценности должны быть видимы, о них необходимо говорить. </w:t>
      </w:r>
      <w:r w:rsidRPr="002B26DB">
        <w:rPr>
          <w:rFonts w:ascii="Times New Roman" w:hAnsi="Times New Roman" w:cs="Times New Roman"/>
          <w:color w:val="231F20"/>
          <w:sz w:val="24"/>
          <w:szCs w:val="24"/>
        </w:rPr>
        <w:t>Старая</w:t>
      </w:r>
      <w:r w:rsidRPr="002B26DB">
        <w:rPr>
          <w:rFonts w:ascii="Times New Roman" w:hAnsi="Times New Roman" w:cs="Times New Roman"/>
          <w:b/>
          <w:color w:val="231F20"/>
          <w:sz w:val="24"/>
          <w:szCs w:val="24"/>
        </w:rPr>
        <w:t xml:space="preserve"> </w:t>
      </w:r>
      <w:r w:rsidRPr="002B26DB">
        <w:rPr>
          <w:rFonts w:ascii="Times New Roman" w:hAnsi="Times New Roman" w:cs="Times New Roman"/>
          <w:color w:val="231F20"/>
          <w:sz w:val="24"/>
          <w:szCs w:val="24"/>
        </w:rPr>
        <w:t xml:space="preserve">поговорка гласит: «Мы должны не только практиковать то, что мы проповедуем, но и проповедовать то, что мы практикуем». Дети нуждаются в наших словах не меньше, чем в наших делах. Для достижения максимального эффекта они должны быть не только научены практическому применению ценностей, но и им необходимо знать причины и убеждения, на которых эти ценности основаны. Родители должны направлять, учить, слушать и советовать. </w:t>
      </w:r>
      <w:r w:rsidRPr="002B26DB">
        <w:rPr>
          <w:rFonts w:ascii="Times New Roman" w:hAnsi="Times New Roman" w:cs="Times New Roman"/>
          <w:color w:val="231F20"/>
          <w:sz w:val="24"/>
          <w:szCs w:val="24"/>
          <w:highlight w:val="yellow"/>
        </w:rPr>
        <w:t>В исследовании Valuegenesis 12 000 молодых людей, принадлежащих к Церкви АСД открыто заявлявших о своей вере, называли одним из главных факторов своего духовного возрастания и укрепления веры своих родителей</w:t>
      </w:r>
      <w:r w:rsidRPr="002B26DB">
        <w:rPr>
          <w:rFonts w:ascii="Times New Roman" w:hAnsi="Times New Roman" w:cs="Times New Roman"/>
          <w:color w:val="231F20"/>
          <w:sz w:val="24"/>
          <w:szCs w:val="24"/>
        </w:rPr>
        <w:t xml:space="preserve">, которые говорили и жили в соответствии со своими духовными убеждениями.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b/>
          <w:color w:val="231F20"/>
          <w:sz w:val="24"/>
          <w:szCs w:val="24"/>
        </w:rPr>
        <w:t xml:space="preserve">Способность мыслить жизненно необходима. </w:t>
      </w:r>
      <w:r w:rsidRPr="002B26DB">
        <w:rPr>
          <w:rFonts w:ascii="Times New Roman" w:hAnsi="Times New Roman" w:cs="Times New Roman"/>
          <w:color w:val="231F20"/>
          <w:sz w:val="24"/>
          <w:szCs w:val="24"/>
        </w:rPr>
        <w:t>Родители должны учить своих детей думать, а не тому, что думать. Один человек поделился успешной стратегией своих родителей:</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«Всякий раз, когда я делал что-то не так, мои родители не просто требовали, чтобы я прекратил так себя вести. Вместо этого они почти всегда спрашивали: „Как бы ты чувствовал себя, если бы кто-то поступил так же по отношению к тебе?“ Это давало мне возможность задуматься о том, что я сделал и как бы я хотел, чтобы поступили со мной.</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Я чувствую, что это помогало мне на протяжении всей моей жизни. Теперь я всегда стараюсь остановиться и задать себе этот вопрос прежде, чем что-то сделать, а не постфактум» (Ликона, 1983, с. 24).</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 этом кроется два очень важных урока: во-первых, уделите время, чтобы подумать, во-вторых, поставьте себя на место другого человека. Ничто из этого не присуще детям по природе. Они нуждаются в нашей поддержке. Ситуации, которые могут превратиться в возможности для того, чтобы вовлечь наших детей в процесс размышления, представляются каждый день — в газетах, на телевидении, в семье и т.д. Даже когда не представляются возможными обсудить реальные ситуации, мы можем задать сценарии, чтобы помочь детям практиковаться и развивать свои моральные рассуждения.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 xml:space="preserve">Любовь является основополагающим фактором. </w:t>
      </w:r>
      <w:r w:rsidRPr="002B26DB">
        <w:rPr>
          <w:rFonts w:ascii="Times New Roman" w:hAnsi="Times New Roman" w:cs="Times New Roman"/>
          <w:color w:val="231F20"/>
          <w:sz w:val="24"/>
          <w:szCs w:val="24"/>
        </w:rPr>
        <w:t>Любовь — это основание, на котором строят родители. Священное Писание говорит: «Бог есть любовь» (1 Ин. 4:16). Это Его любовь мы отражаем нашим детям. Дети должны быть укоренены и утверждены в любви (см. Еф. 3:17), в такой любви, которую Бог дарует нам, в безусловной любви, которая ничего не требует взамен. Именно такая любовь помогает нашим детям развить положительную самооценку, чувство собственного достоинства, внутреннюю силу.</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color w:val="231F20"/>
          <w:sz w:val="24"/>
          <w:szCs w:val="24"/>
        </w:rPr>
        <w:t xml:space="preserve">Слайд 13: </w:t>
      </w:r>
      <w:r w:rsidRPr="002B26DB">
        <w:rPr>
          <w:rFonts w:ascii="Times New Roman" w:hAnsi="Times New Roman" w:cs="Times New Roman"/>
          <w:b/>
          <w:sz w:val="24"/>
          <w:szCs w:val="24"/>
        </w:rPr>
        <w:t>Любовь это . .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Акцентированное внимание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Время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Поддержка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Личное присутствие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Ограничения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Обязательство</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Любовь связывает нас друг с другом и соединяет с Богом. Ощущение того, что мы любимы, помогает нам любить себя. Библейское повеление «возлюби ближнего твоего, как самого себя» (Мф. 22:39) признает, что в первую очередь мы должны понять нашу собственную ценность как личности, прежде чем мы сможем ценить или любить кого-либо еще. Дети (и взрослые), которые не чувствуют себя любимыми, испытывают значительные трудности в том, чтобы открыться другим или любить их.</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может быть выражена по-разному.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w:t>
      </w:r>
      <w:r w:rsidRPr="002B26DB">
        <w:rPr>
          <w:rFonts w:ascii="Times New Roman" w:hAnsi="Times New Roman" w:cs="Times New Roman"/>
          <w:b/>
          <w:i/>
          <w:sz w:val="24"/>
          <w:szCs w:val="24"/>
        </w:rPr>
        <w:t>акцентированное внимание</w:t>
      </w:r>
      <w:r w:rsidRPr="002B26DB">
        <w:rPr>
          <w:rFonts w:ascii="Times New Roman" w:hAnsi="Times New Roman" w:cs="Times New Roman"/>
          <w:sz w:val="24"/>
          <w:szCs w:val="24"/>
        </w:rPr>
        <w:t>.</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Дети должны знать, что их слышат и что они достаточно важны для вас, чтобы мы уделили свое время тому, что они говорят.</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w:t>
      </w:r>
      <w:r w:rsidRPr="002B26DB">
        <w:rPr>
          <w:rFonts w:ascii="Times New Roman" w:hAnsi="Times New Roman" w:cs="Times New Roman"/>
          <w:b/>
          <w:i/>
          <w:sz w:val="24"/>
          <w:szCs w:val="24"/>
        </w:rPr>
        <w:t>время</w:t>
      </w:r>
      <w:r w:rsidRPr="002B26DB">
        <w:rPr>
          <w:rFonts w:ascii="Times New Roman" w:hAnsi="Times New Roman" w:cs="Times New Roman"/>
          <w:b/>
          <w:sz w:val="24"/>
          <w:szCs w:val="24"/>
        </w:rPr>
        <w:t>.</w:t>
      </w:r>
      <w:r w:rsidRPr="002B26DB">
        <w:rPr>
          <w:rFonts w:ascii="Times New Roman" w:hAnsi="Times New Roman" w:cs="Times New Roman"/>
          <w:sz w:val="24"/>
          <w:szCs w:val="24"/>
        </w:rPr>
        <w:t xml:space="preserve"> Нет коротких путей, даже для занятых родителей. Никакое «качественно» проведенное время не заменит минимально необходимого «количества». Крепкие семьи планируют свое расписание, чтобы проводить вместе время за едой, работой или игрой, не взирая на занятость и суету. Ключевой момент — воспитание занимает много времени.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и </w:t>
      </w:r>
      <w:r w:rsidRPr="002B26DB">
        <w:rPr>
          <w:rFonts w:ascii="Times New Roman" w:hAnsi="Times New Roman" w:cs="Times New Roman"/>
          <w:b/>
          <w:i/>
          <w:sz w:val="24"/>
          <w:szCs w:val="24"/>
        </w:rPr>
        <w:t>поддержка</w:t>
      </w:r>
      <w:r w:rsidRPr="002B26DB">
        <w:rPr>
          <w:rFonts w:ascii="Times New Roman" w:hAnsi="Times New Roman" w:cs="Times New Roman"/>
          <w:sz w:val="24"/>
          <w:szCs w:val="24"/>
        </w:rPr>
        <w:t>. Процесс взросления всегда сопряжен с риском. А риск пугает. Счастлив тот ребенок, чьи родители способствуют подходу «как я смогу это» и поощряют детей пробовать что-то новое. Родители, которые радуются успехам и превращают «неудачи» в просто «попытки, которые учат нас тому, что не действует». Также повезло тому ребенку, который получает гораздо больше похвал и признательности, нежели критики и жалоб. Такие родители помогают своим детям развивать в них самоощущение «хорошего» и компетентного человека, который может встать за то, что правильно, и который не нуждается в одобрении группы любой ценой.</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и </w:t>
      </w:r>
      <w:r w:rsidRPr="002B26DB">
        <w:rPr>
          <w:rFonts w:ascii="Times New Roman" w:hAnsi="Times New Roman" w:cs="Times New Roman"/>
          <w:b/>
          <w:i/>
          <w:sz w:val="24"/>
          <w:szCs w:val="24"/>
        </w:rPr>
        <w:t>личное присутствие</w:t>
      </w:r>
      <w:r w:rsidRPr="002B26DB">
        <w:rPr>
          <w:rFonts w:ascii="Times New Roman" w:hAnsi="Times New Roman" w:cs="Times New Roman"/>
          <w:sz w:val="24"/>
          <w:szCs w:val="24"/>
        </w:rPr>
        <w:t>. Последние исследования показывают, что молодые люди, которые находятся в группе риска и которые наиболее вероятно будут вовлечены в сверхрискованное поведение (наркотики, алкоголь, добрачный секс, быстрая езда и т. д.) – это в основном те, кто чувствуют разобщенность. С другой стороны, те, кто испытывал сильную связь с семьей, церковью, школой или сообществом, менее уязвимы к такому поведению.</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w:t>
      </w:r>
      <w:r w:rsidRPr="002B26DB">
        <w:rPr>
          <w:rFonts w:ascii="Times New Roman" w:hAnsi="Times New Roman" w:cs="Times New Roman"/>
          <w:b/>
          <w:i/>
          <w:sz w:val="24"/>
          <w:szCs w:val="24"/>
        </w:rPr>
        <w:t>ограничения.</w:t>
      </w:r>
      <w:r w:rsidRPr="002B26DB">
        <w:rPr>
          <w:rFonts w:ascii="Times New Roman" w:hAnsi="Times New Roman" w:cs="Times New Roman"/>
          <w:sz w:val="24"/>
          <w:szCs w:val="24"/>
        </w:rPr>
        <w:t xml:space="preserve"> Любовь и ограничения идут рука об руку. Обзор пятисот исследований стилей родительского воспитания выделил эти два фактора как наиболее значимые параметры такого воспитания, которое скорее всего приведет детей к приобретению родительских ценностей и потенциалу для создания теплых, позитивных отношений с другими.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Любовь — это также </w:t>
      </w:r>
      <w:r w:rsidRPr="002B26DB">
        <w:rPr>
          <w:rFonts w:ascii="Times New Roman" w:hAnsi="Times New Roman" w:cs="Times New Roman"/>
          <w:b/>
          <w:i/>
          <w:sz w:val="24"/>
          <w:szCs w:val="24"/>
        </w:rPr>
        <w:t>обязательство</w:t>
      </w:r>
      <w:r w:rsidRPr="002B26DB">
        <w:rPr>
          <w:rFonts w:ascii="Times New Roman" w:hAnsi="Times New Roman" w:cs="Times New Roman"/>
          <w:sz w:val="24"/>
          <w:szCs w:val="24"/>
        </w:rPr>
        <w:t>. В конечном счете больше всего дети нуждаются в осознании, что нет ничего, что они когда-либо могли бы сказать, сделать или кем-то стать, что вытеснит их из вашего «круга любви».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14: Цените дар Божий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Родители не могут укрыть своих детей от всех бурь и невзгод на их пути к взрослой жизни. Взросление будет болезненным как для детей, так и для родителей. Но когда родители заложат в жизни своих детей основание положительного и здорового развития, тогда у детей будет лучший шанс на то, чтобы стать той личностью, которой Бог предназначил им быть. Они будут в состоянии принимать правильные решения, когда столкнутся с тяжелым выбором. Они не так легко будут подвержены мнению других, и у их взаимоотношений будет лучший шанс на процветание. Они обнаружат, что сильный характер в сочетании с эмоциональным интеллектом не только принесет пользу им лично, но они будут полезны семье, церкви и обществу в целом, потому что им были даны необходимые для жизни структурные элементы.</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15: Примечание для ведущего: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Закончите молитвой, прося Бога даровать родителям мудрость, эмоциональный интеллект и безусловную любовь.</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rPr>
        <w:t>Список</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использованной</w:t>
      </w:r>
      <w:r w:rsidRPr="002B26DB">
        <w:rPr>
          <w:rFonts w:ascii="Times New Roman" w:hAnsi="Times New Roman" w:cs="Times New Roman"/>
          <w:sz w:val="24"/>
          <w:szCs w:val="24"/>
          <w:lang w:val="en-US"/>
        </w:rPr>
        <w:t xml:space="preserve"> </w:t>
      </w:r>
      <w:r w:rsidRPr="002B26DB">
        <w:rPr>
          <w:rFonts w:ascii="Times New Roman" w:hAnsi="Times New Roman" w:cs="Times New Roman"/>
          <w:sz w:val="24"/>
          <w:szCs w:val="24"/>
        </w:rPr>
        <w:t>литературы</w:t>
      </w:r>
      <w:r w:rsidRPr="002B26DB">
        <w:rPr>
          <w:rFonts w:ascii="Times New Roman" w:hAnsi="Times New Roman" w:cs="Times New Roman"/>
          <w:sz w:val="24"/>
          <w:szCs w:val="24"/>
          <w:lang w:val="en-US"/>
        </w:rPr>
        <w:t>.</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Benson, P. L. and Donahue, M. J.</w:t>
      </w:r>
      <w:r w:rsidRPr="002B26DB">
        <w:rPr>
          <w:rFonts w:ascii="Times New Roman" w:hAnsi="Times New Roman" w:cs="Times New Roman"/>
          <w:sz w:val="24"/>
          <w:szCs w:val="24"/>
          <w:lang w:val="en-US"/>
        </w:rPr>
        <w:t xml:space="preserve"> (1990).Valuegenesis: Report 1, A study of the influence of family, church and school on the faith, values and commitment of Adventist youth. Minneapolis, MN: Search Institute.</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Coles, R.</w:t>
      </w:r>
      <w:r w:rsidRPr="002B26DB">
        <w:rPr>
          <w:rFonts w:ascii="Times New Roman" w:hAnsi="Times New Roman" w:cs="Times New Roman"/>
          <w:sz w:val="24"/>
          <w:szCs w:val="24"/>
          <w:lang w:val="en-US"/>
        </w:rPr>
        <w:t xml:space="preserve"> (1997). The moral intelligence of children. New York, NY: Random House, Inc. </w:t>
      </w:r>
      <w:r w:rsidRPr="002B26DB">
        <w:rPr>
          <w:rFonts w:ascii="Times New Roman" w:hAnsi="Times New Roman" w:cs="Times New Roman"/>
          <w:b/>
          <w:sz w:val="24"/>
          <w:szCs w:val="24"/>
          <w:lang w:val="en-US"/>
        </w:rPr>
        <w:t>Goleman, D.</w:t>
      </w:r>
      <w:r w:rsidRPr="002B26DB">
        <w:rPr>
          <w:rFonts w:ascii="Times New Roman" w:hAnsi="Times New Roman" w:cs="Times New Roman"/>
          <w:sz w:val="24"/>
          <w:szCs w:val="24"/>
          <w:lang w:val="en-US"/>
        </w:rPr>
        <w:t xml:space="preserve"> (1995). Emotional intelligence. New York, NY: Bantam Dell, A Division of</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Random House, Inc.</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Gottman, J.</w:t>
      </w:r>
      <w:r w:rsidRPr="002B26DB">
        <w:rPr>
          <w:rFonts w:ascii="Times New Roman" w:hAnsi="Times New Roman" w:cs="Times New Roman"/>
          <w:sz w:val="24"/>
          <w:szCs w:val="24"/>
          <w:lang w:val="en-US"/>
        </w:rPr>
        <w:t xml:space="preserve"> (2011). Fostering emotionally intelligent children, families, and communities.</w:t>
      </w:r>
    </w:p>
    <w:p w:rsidR="008D019C" w:rsidRPr="002B26DB" w:rsidRDefault="008D019C" w:rsidP="002B26DB">
      <w:pPr>
        <w:spacing w:line="480" w:lineRule="auto"/>
        <w:ind w:firstLine="426"/>
        <w:jc w:val="both"/>
        <w:rPr>
          <w:rFonts w:ascii="Times New Roman" w:hAnsi="Times New Roman" w:cs="Times New Roman"/>
          <w:b/>
          <w:sz w:val="24"/>
          <w:szCs w:val="24"/>
          <w:lang w:val="en-US"/>
        </w:rPr>
      </w:pPr>
      <w:r w:rsidRPr="002B26DB">
        <w:rPr>
          <w:rFonts w:ascii="Times New Roman" w:hAnsi="Times New Roman" w:cs="Times New Roman"/>
          <w:sz w:val="24"/>
          <w:szCs w:val="24"/>
          <w:lang w:val="en-US"/>
        </w:rPr>
        <w:t>Seattle, WA: Gottman Institute.</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Gottman, J.</w:t>
      </w:r>
      <w:r w:rsidRPr="002B26DB">
        <w:rPr>
          <w:rFonts w:ascii="Times New Roman" w:hAnsi="Times New Roman" w:cs="Times New Roman"/>
          <w:sz w:val="24"/>
          <w:szCs w:val="24"/>
          <w:lang w:val="en-US"/>
        </w:rPr>
        <w:t xml:space="preserve"> (1997). Raising an emotionally intelligent child. New York, NY: Fireside. Lickona, (1983).Raising good children. New York, NY: Bantam Books.</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Merriam-Webster, I.</w:t>
      </w:r>
      <w:r w:rsidRPr="002B26DB">
        <w:rPr>
          <w:rFonts w:ascii="Times New Roman" w:hAnsi="Times New Roman" w:cs="Times New Roman"/>
          <w:sz w:val="24"/>
          <w:szCs w:val="24"/>
          <w:lang w:val="en-US"/>
        </w:rPr>
        <w:t xml:space="preserve"> (1992). The Merriam-Webster dictionary of quotations (53).</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Springfield, MA: Merriam-Webster.</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b/>
          <w:sz w:val="24"/>
          <w:szCs w:val="24"/>
          <w:lang w:val="en-US"/>
        </w:rPr>
        <w:t>Prather, H. &amp; Prather, G.</w:t>
      </w:r>
      <w:r w:rsidRPr="002B26DB">
        <w:rPr>
          <w:rFonts w:ascii="Times New Roman" w:hAnsi="Times New Roman" w:cs="Times New Roman"/>
          <w:sz w:val="24"/>
          <w:szCs w:val="24"/>
          <w:lang w:val="en-US"/>
        </w:rPr>
        <w:t xml:space="preserve"> (1996).Spiritual parenting. New York, NY: Harmony Books, A Division of Random House Inc.</w:t>
      </w:r>
    </w:p>
    <w:p w:rsidR="008D019C" w:rsidRPr="002B26DB" w:rsidRDefault="008D019C" w:rsidP="002B26DB">
      <w:pPr>
        <w:spacing w:line="480" w:lineRule="auto"/>
        <w:ind w:firstLine="426"/>
        <w:jc w:val="both"/>
        <w:rPr>
          <w:rFonts w:ascii="Times New Roman" w:hAnsi="Times New Roman" w:cs="Times New Roman"/>
          <w:sz w:val="24"/>
          <w:szCs w:val="24"/>
          <w:lang w:val="en-US"/>
        </w:rPr>
      </w:pPr>
    </w:p>
    <w:p w:rsidR="008D019C" w:rsidRPr="002B26DB" w:rsidRDefault="008D019C" w:rsidP="002B26DB">
      <w:pPr>
        <w:spacing w:line="480" w:lineRule="auto"/>
        <w:ind w:firstLine="426"/>
        <w:jc w:val="both"/>
        <w:rPr>
          <w:rFonts w:ascii="Times New Roman" w:eastAsia="Arial Narrow" w:hAnsi="Times New Roman" w:cs="Times New Roman"/>
          <w:sz w:val="24"/>
          <w:szCs w:val="24"/>
        </w:rPr>
      </w:pPr>
      <w:r w:rsidRPr="002B26DB">
        <w:rPr>
          <w:rFonts w:ascii="Times New Roman" w:hAnsi="Times New Roman" w:cs="Times New Roman"/>
          <w:sz w:val="24"/>
          <w:szCs w:val="24"/>
        </w:rPr>
        <w:t>Об авторах: Вилли и Элейн Оливер являются руководителями Отдела служения семьи Генеральной Конференции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sz w:val="24"/>
          <w:szCs w:val="24"/>
        </w:rPr>
        <w:br w:type="page"/>
      </w:r>
      <w:r w:rsidRPr="002B26DB">
        <w:rPr>
          <w:rFonts w:ascii="Times New Roman" w:hAnsi="Times New Roman" w:cs="Times New Roman"/>
          <w:b/>
          <w:sz w:val="24"/>
          <w:szCs w:val="24"/>
        </w:rPr>
        <w:t>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Авторы Джон и Милли Янгберг</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Полноценная сбалансированная жизнь</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Этот семинар предназначен для пасторов, руководителей отдела и членов церкви, работающих с программой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Эта программа является замечательным дополнением к стратегии евангелизма «Семья — семье», обсуждаемой в этом Ежегодном семейном чтении (2013).</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w:t>
      </w:r>
      <w:r w:rsidRPr="002B26DB">
        <w:rPr>
          <w:rFonts w:ascii="Times New Roman" w:hAnsi="Times New Roman" w:cs="Times New Roman"/>
          <w:sz w:val="24"/>
          <w:szCs w:val="24"/>
        </w:rPr>
        <w:t xml:space="preserve">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Полноценная сбалансированная жизнь</w:t>
      </w:r>
    </w:p>
    <w:p w:rsidR="008D019C" w:rsidRPr="002B26DB" w:rsidRDefault="008D019C" w:rsidP="002B26DB">
      <w:pPr>
        <w:spacing w:line="480" w:lineRule="auto"/>
        <w:ind w:firstLine="426"/>
        <w:jc w:val="both"/>
        <w:rPr>
          <w:rFonts w:ascii="Times New Roman" w:hAnsi="Times New Roman" w:cs="Times New Roman"/>
          <w:i/>
          <w:sz w:val="24"/>
          <w:szCs w:val="24"/>
        </w:rPr>
      </w:pPr>
      <w:r w:rsidRPr="002B26DB">
        <w:rPr>
          <w:rFonts w:ascii="Times New Roman" w:hAnsi="Times New Roman" w:cs="Times New Roman"/>
          <w:i/>
          <w:sz w:val="24"/>
          <w:szCs w:val="24"/>
        </w:rPr>
        <w:t>Примечание для ведущего: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Этот семинар предназначен для пасторов, руководителей отдела и членов церкви, работающих с программой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Эта программа является замечательным дополнением к стратегии евангелизма «Семья — семье», обсуждаемой в этом Ежегодном семейном чтении (2013).</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Идите по всему миру с вестью о здоровье и благовестием семьям</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Весть Илии — это весть последних дней: «И он обратит сердца отцов к детям и сердца детей к отцам их» Мал. 4:6</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3:</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Пришло время для «обращения сердец» в семьях</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«[Сатана] вторгается в семейную жизнь; его можно встретить на любой городской улице; без него не обходятся ни молитвенные собрания, ни государственные советы, ни судебные заседания; повсюду он производит замешательство, смущает и совращает людей, губит и душу, и тело, разрушая семьи... А христиане воспринимают это как должное, полагая, что все это предначертано Богом» (Э. Уайт., Великая борьба, с. 508).</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4:</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Этот мир больше не является безопасным местом для семей. Пришло время для пришествия Иисуса.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«Восстановление и возвышение рода человеческого начинается в семье. Влияние родителей лежит в основе всего остального... Благополучие общества, успех церкви, процветание нации зависят от влияния на личность человека семьи, в которой он был воспитан» (Э. Уайт. Служение исцеления, с. 349).</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5:</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Иисус грядет. Это время ПОЛНОГО восстановления разрушенных семей.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Настало «время восстановить все» (Деян. 3:21, пер. под ред. М. Кулакова).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Скажите мне, что отнял грех, и я скажу вам, что Иисус готов восстановить.</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6:</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Исцеление семьи влияет на физическое исцеление.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Взаимоотношения в семье влияют на физическое и эмоциональное здоровье как положительно, так и отрицательно.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Иисус грядет, и семьи должны подготовиться физически, умственно, духовно, уделить внимание вопросам взаимоотношений.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Иисус пришел исцелить сокрушенных сердцем и освободить пленных (см. Ис. 61:1).</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7:</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Иисус грядет. Готовится ли ваша семья встретить Спасителя?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Во времена Иезекииля сатана искушал людей поступать так: «Будем, как язычники, как племена иноземные» (Иез. 20:32).</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•Сегодня искушения многих семей, которые исповедуют, что они дети Божьи: смотреть те же телевизионные программы, что и другие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Посещать те же интернет-сайты, что и другие, есть ту же пищу, что и другие.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Но Бог призывает Своих детей «выйти ... и отделиться» (2 Кор. 6:17), поскольку они движутся к небесной отчизне.</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8: Иисус грядет. Нам нужны здоровые семьи и сбалансированный образ жизни.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Мы должны знать принципы здоровья, чтобы вести профилактику заболеваний в наших семьях и в семьях других.</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Трехангельская весть призвана подготовить людей, которые будут отражать Божий образ физически, умственно, духовно, а также в взаимоотношений. Это те, кто будет стоять вместе с Агнцем, «у которых имя Отца Его написано на челах… они непорочны пред престолом Божиим» (Откр. 14:1, 5).</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9:</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Иисус грядет. В последние дни нашим детям предстоит выполнить великое дело.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«Когда небо убедится в том, что у взрослых людей уже не будет возможности представлять истину, Дух Божий сойдет на детей, и они будут совершать дело провозглашения истины, которое старшие работники не смогут исполнять, потому что путь для них будет закрыт».</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Они «исполнятся Духа Божьего».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Они будут приняты  «в армию работников для помощи больным и страждущим».</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Они будут «принимать участие в медицинском миссионерском служении» (Э. Уайт. Христианский дом, с. 489).</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10:</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О чем говорят вам данные утверждения?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Верите ли вы в то, что Иисус грядет?</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Обсудите в течение 10 минут.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Весть Илии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Вторжение сатаны в семью и брак</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Восстановление и поддержка семей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Бог призывает Своих детей выйти из-под мирского влияния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Подготовка детей и подростков к медико-миссионерской работе перед пришествием Иисуса, когда служение взрослых будет ограничено</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11:</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Иисус грядет. Мы и наши семьи должны быть готовы помогать другим подготовиться к этому славному событию.</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Что мы можем сделать, чтобы подготовить других к пришествию Иисуса?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Подумайте о совершении медико-миссионерской работы и служения семьям, что является отправной точкой вести Евангелия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Есть ли у вас желание помочь другим познать Иисуса?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12:</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Джон и Милли Янгберг изучали те же цитаты, что прочитали и вы.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Бог вдохновил их помогать другим в совершении медико-миссионерской работы и служении семьям, подготавливая и обеспечивая тех, кто желает служить Господу готовыми к использованию материалами.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13:</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Они говорят, что эта «идея родилась на небесах», а именно: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14:</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это семейный и медицинский евангелизм, подготовленный для малых групп и семинаров</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предназначен для обеспечения других для выполнения великого евангельского поручения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сочетает физическое, психически-духовное и семейное оздоровление.</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15:</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Помогает предотвратить болезни и дегенеративные заболевания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Программа, которая основана на результатах многих исследований, легко доступна для членов церкви и не только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Открывает доктрины</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16:</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Это средство, готовое к использованию дивизионами, унионами, конференциями, миссиями и местными церквами.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Это простота использования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Любой, кто умеет читать, сможет использовать эту программу.</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17:</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Это модель служения исцеления, которая включает в себя семью</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 книге «Служение исцеления» семь глав посвящены семье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Семья и здоровье идут рука об руку</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18:</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Победа! Дома здоровья и надежды.</w:t>
      </w:r>
      <w:r w:rsidRPr="002B26DB">
        <w:rPr>
          <w:rFonts w:ascii="Times New Roman" w:hAnsi="Times New Roman" w:cs="Times New Roman"/>
          <w:sz w:val="24"/>
          <w:szCs w:val="24"/>
        </w:rPr>
        <w:t xml:space="preserve">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Полноценная сбалансированная жизнь</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Раскрытие секретов здоровья и исцеления</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19: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Это учебные материалы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Многие люди умирают из-за отсутствия знания или потому, что не следуют законам здоровья.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Эта программа помогает людям ЖИТЬ — жить дольше, более здоровыми, счастливыми и благочестивыми.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highlight w:val="yellow"/>
        </w:rPr>
      </w:pPr>
      <w:r w:rsidRPr="002B26DB">
        <w:rPr>
          <w:rFonts w:ascii="Times New Roman" w:hAnsi="Times New Roman" w:cs="Times New Roman"/>
          <w:b/>
          <w:sz w:val="24"/>
          <w:szCs w:val="24"/>
          <w:highlight w:val="yellow"/>
        </w:rPr>
        <w:t>Слайд 20: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Учебные материалы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Три книги, DVD-диски могут изменить чью-то жизнь – в том числе, возможно и вашу!</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И спасти жизни для вечности</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Вы можете изменить демографию неба.</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p>
    <w:p w:rsidR="008D019C" w:rsidRPr="002B26DB" w:rsidRDefault="008D019C" w:rsidP="002B26DB">
      <w:pPr>
        <w:spacing w:line="480" w:lineRule="auto"/>
        <w:ind w:firstLine="426"/>
        <w:jc w:val="both"/>
        <w:rPr>
          <w:rFonts w:ascii="Times New Roman" w:hAnsi="Times New Roman" w:cs="Times New Roman"/>
          <w:b/>
          <w:sz w:val="24"/>
          <w:szCs w:val="24"/>
          <w:highlight w:val="yellow"/>
        </w:rPr>
      </w:pPr>
      <w:r w:rsidRPr="002B26DB">
        <w:rPr>
          <w:rFonts w:ascii="Times New Roman" w:hAnsi="Times New Roman" w:cs="Times New Roman"/>
          <w:b/>
          <w:sz w:val="24"/>
          <w:szCs w:val="24"/>
          <w:highlight w:val="yellow"/>
        </w:rPr>
        <w:t>Слайд 21: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Учебные материалы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Серия из трех новых книг на китайском и английском для индивидуального изучения, вдвоем, семьей или в малой группе.</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Комплект из трех DVD-дисков, на которых записаны сотни презентаций PowerPoints для семинаров и евангельских встреч.</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p>
    <w:p w:rsidR="008D019C" w:rsidRPr="002B26DB" w:rsidRDefault="008D019C" w:rsidP="002B26DB">
      <w:pPr>
        <w:spacing w:line="480" w:lineRule="auto"/>
        <w:ind w:firstLine="426"/>
        <w:jc w:val="both"/>
        <w:rPr>
          <w:rFonts w:ascii="Times New Roman" w:hAnsi="Times New Roman" w:cs="Times New Roman"/>
          <w:b/>
          <w:sz w:val="24"/>
          <w:szCs w:val="24"/>
          <w:highlight w:val="yellow"/>
        </w:rPr>
      </w:pPr>
      <w:r w:rsidRPr="002B26DB">
        <w:rPr>
          <w:rFonts w:ascii="Times New Roman" w:hAnsi="Times New Roman" w:cs="Times New Roman"/>
          <w:b/>
          <w:sz w:val="24"/>
          <w:szCs w:val="24"/>
          <w:highlight w:val="yellow"/>
        </w:rPr>
        <w:t>Слайд 22: Победа!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Учебные материалы: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Вы служитель в программе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highlight w:val="yellow"/>
        </w:rPr>
      </w:pPr>
      <w:r w:rsidRPr="002B26DB">
        <w:rPr>
          <w:rFonts w:ascii="Times New Roman" w:hAnsi="Times New Roman" w:cs="Times New Roman"/>
          <w:sz w:val="24"/>
          <w:szCs w:val="24"/>
          <w:highlight w:val="yellow"/>
        </w:rPr>
        <w:t>• Имеется DVD с 29 сценариями и всем, что вам нужно для служения.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highlight w:val="yellow"/>
        </w:rPr>
        <w:t>• Он предназначен для тех, кто горит желанием проведения семейного и медицинского евангелизма.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23: Жатва созрела и ждет.</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«Итак, молите Господина жатвы, чтобы выслал делателей на жатву Свою».</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Бог нуждается в таких людях, как вы, для совершения этого служения — подготовить других к пришествию Иисуса.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24: Подготовка служителей для программы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Джон и Милли уповали на обетование, данное Аврааму: «Благословлю тебя, и будешь ты благословением для народов».</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25: Подготовка служителей  для программы «Дома здоровья и надежды»</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Большие мегаполисы, маленькие деревушки, небольшие города во всем мире ожидают услышать Благую весть о спасении.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Изменение образа жизни должно быть улучшено в рамках подготовки к событиям последних дней.</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26: Подготовка служителей  для программы «Дома здоровья и надежды» в настоящее время проводится во многих странах.</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Кто возьмет на себя это важное служение семьи и здоровья? Вы? Ваша церковь?</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27:</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Подготовка служителей в Китае и Юго-Восточной Азии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С апреля по июнь 2012 года 379 инструкторов получили сертификаты в Юго-Восточной Азии: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из них 292 — в Китае, 50 — в Сингапуре, а еще 37 представителей из семи разных стран в Тайване.</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28: Подготовка служителей в Китае и Юго-Восточной Азии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Южный Азиатско-Тихоокеанский дивизион переводит  программу "Дома здоровья и надежды" на 16 языков. Она станет основой крупного евангелизационного проекта в 2013 году.</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 xml:space="preserve">Слайд 29: Подготовка служителей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Программа «Дома здоровья и надежды» не может быть выполнена в одиночку.</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Нам всем нужны помощники, чтобы изменить мир для Иисуса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В вас нуждаются сейчас!</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Потом уже может быть слишком поздно.</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30: Подготовка служителей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Учебные занятия доступны для дивизионов, унионов и конференций.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Они включают в себя работу с презентациями, участие в малых дискуссионных группах и подготовку лидеров.</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31: Филиппины. Подготовка инструкторов подразумевает участие в упражнениях по укреплению брака.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32. Сингапур. Пары делятся историей своей любви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 xml:space="preserve">Слайд 33: Филиппины. Упражнение для пар «Лицом к лицу», «Поговорим о нас» </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Слайд 34: Филиппины. Обновление брачного обета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35:</w:t>
      </w:r>
      <w:r w:rsidRPr="002B26DB">
        <w:rPr>
          <w:rFonts w:ascii="Times New Roman" w:hAnsi="Times New Roman" w:cs="Times New Roman"/>
          <w:sz w:val="24"/>
          <w:szCs w:val="24"/>
        </w:rPr>
        <w:t xml:space="preserve"> </w:t>
      </w:r>
      <w:r w:rsidRPr="002B26DB">
        <w:rPr>
          <w:rFonts w:ascii="Times New Roman" w:hAnsi="Times New Roman" w:cs="Times New Roman"/>
          <w:b/>
          <w:sz w:val="24"/>
          <w:szCs w:val="24"/>
        </w:rPr>
        <w:t>Мексика. Обновление брачного обета</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36: </w:t>
      </w:r>
      <w:r w:rsidRPr="002B26DB">
        <w:rPr>
          <w:rFonts w:ascii="Times New Roman" w:hAnsi="Times New Roman" w:cs="Times New Roman"/>
          <w:sz w:val="24"/>
          <w:szCs w:val="24"/>
        </w:rPr>
        <w:t>Мичиган, США. Цветок как дар любви на вечере агапе.</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37: </w:t>
      </w:r>
      <w:r w:rsidRPr="002B26DB">
        <w:rPr>
          <w:rFonts w:ascii="Times New Roman" w:hAnsi="Times New Roman" w:cs="Times New Roman"/>
          <w:sz w:val="24"/>
          <w:szCs w:val="24"/>
        </w:rPr>
        <w:t>Китай. Работа в малых группах.</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38: </w:t>
      </w:r>
      <w:r w:rsidRPr="002B26DB">
        <w:rPr>
          <w:rFonts w:ascii="Times New Roman" w:hAnsi="Times New Roman" w:cs="Times New Roman"/>
          <w:sz w:val="24"/>
          <w:szCs w:val="24"/>
        </w:rPr>
        <w:t>Тайвань. Презентация на очередной лекции. Использует перевод «Дома здоровья и надежды» на мандаринский диалект.</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39: </w:t>
      </w:r>
      <w:r w:rsidRPr="002B26DB">
        <w:rPr>
          <w:rFonts w:ascii="Times New Roman" w:hAnsi="Times New Roman" w:cs="Times New Roman"/>
          <w:sz w:val="24"/>
          <w:szCs w:val="24"/>
        </w:rPr>
        <w:t>Для приобретения книг и комплекта из трех DVD программы «Победа! Дома здоровья и надежды» обращайтесь на сайт программы.</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40: </w:t>
      </w:r>
      <w:r w:rsidRPr="002B26DB">
        <w:rPr>
          <w:rFonts w:ascii="Times New Roman" w:hAnsi="Times New Roman" w:cs="Times New Roman"/>
          <w:sz w:val="24"/>
          <w:szCs w:val="24"/>
        </w:rPr>
        <w:t>Научите других, как сделать их дома домами здоровья и надежды, измените свою общину.</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 xml:space="preserve">Слайд 41: </w:t>
      </w:r>
      <w:r w:rsidRPr="002B26DB">
        <w:rPr>
          <w:rFonts w:ascii="Times New Roman" w:hAnsi="Times New Roman" w:cs="Times New Roman"/>
          <w:sz w:val="24"/>
          <w:szCs w:val="24"/>
        </w:rPr>
        <w:t>Для дополнительной информации о программе:</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Homes of Hope &amp; Health Integrated Balanced</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Living</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John B. Youngberg, Ed D Millie Youngberg, Ed D</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4731 Greenfield Dr. Berrien Springs, MI 49103</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269-471-1688</w:t>
      </w:r>
      <w:hyperlink r:id="rId9">
        <w:r w:rsidRPr="002B26DB">
          <w:rPr>
            <w:rFonts w:ascii="Times New Roman" w:hAnsi="Times New Roman" w:cs="Times New Roman"/>
            <w:sz w:val="24"/>
            <w:szCs w:val="24"/>
            <w:lang w:val="en-US"/>
          </w:rPr>
          <w:t xml:space="preserve"> youngber</w:t>
        </w:r>
      </w:hyperlink>
      <w:hyperlink r:id="rId10">
        <w:r w:rsidRPr="002B26DB">
          <w:rPr>
            <w:rFonts w:ascii="Times New Roman" w:hAnsi="Times New Roman" w:cs="Times New Roman"/>
            <w:sz w:val="24"/>
            <w:szCs w:val="24"/>
            <w:lang w:val="en-US"/>
          </w:rPr>
          <w:t xml:space="preserve">gm@gmail.com </w:t>
        </w:r>
      </w:hyperlink>
      <w:hyperlink r:id="rId11">
        <w:r w:rsidRPr="002B26DB">
          <w:rPr>
            <w:rFonts w:ascii="Times New Roman" w:hAnsi="Times New Roman" w:cs="Times New Roman"/>
            <w:sz w:val="24"/>
            <w:szCs w:val="24"/>
            <w:lang w:val="en-US"/>
          </w:rPr>
          <w:t>www.winwellness.org</w:t>
        </w:r>
      </w:hyperlink>
    </w:p>
    <w:p w:rsidR="008D019C" w:rsidRPr="002B26DB" w:rsidRDefault="008D019C" w:rsidP="002B26DB">
      <w:pPr>
        <w:spacing w:line="480" w:lineRule="auto"/>
        <w:ind w:firstLine="426"/>
        <w:jc w:val="both"/>
        <w:rPr>
          <w:rFonts w:ascii="Times New Roman" w:hAnsi="Times New Roman" w:cs="Times New Roman"/>
          <w:b/>
          <w:sz w:val="24"/>
          <w:szCs w:val="24"/>
          <w:lang w:val="en-US"/>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Слайд 42: «</w:t>
      </w:r>
      <w:r w:rsidRPr="002B26DB">
        <w:rPr>
          <w:rFonts w:ascii="Times New Roman" w:hAnsi="Times New Roman" w:cs="Times New Roman"/>
          <w:b/>
          <w:color w:val="231F20"/>
          <w:sz w:val="24"/>
          <w:szCs w:val="24"/>
        </w:rPr>
        <w:t>Дома здоровья и надежды»</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Список использованной литературы:</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White</w:t>
      </w:r>
      <w:r w:rsidRPr="00BD2F91">
        <w:rPr>
          <w:rFonts w:ascii="Times New Roman" w:hAnsi="Times New Roman" w:cs="Times New Roman"/>
          <w:sz w:val="24"/>
          <w:szCs w:val="24"/>
          <w:lang w:val="en-US"/>
        </w:rPr>
        <w:t xml:space="preserve">, </w:t>
      </w:r>
      <w:r w:rsidRPr="002B26DB">
        <w:rPr>
          <w:rFonts w:ascii="Times New Roman" w:hAnsi="Times New Roman" w:cs="Times New Roman"/>
          <w:sz w:val="24"/>
          <w:szCs w:val="24"/>
          <w:lang w:val="en-US"/>
        </w:rPr>
        <w:t>E</w:t>
      </w:r>
      <w:r w:rsidRPr="00BD2F91">
        <w:rPr>
          <w:rFonts w:ascii="Times New Roman" w:hAnsi="Times New Roman" w:cs="Times New Roman"/>
          <w:sz w:val="24"/>
          <w:szCs w:val="24"/>
          <w:lang w:val="en-US"/>
        </w:rPr>
        <w:t xml:space="preserve">. </w:t>
      </w:r>
      <w:r w:rsidRPr="002B26DB">
        <w:rPr>
          <w:rFonts w:ascii="Times New Roman" w:hAnsi="Times New Roman" w:cs="Times New Roman"/>
          <w:sz w:val="24"/>
          <w:szCs w:val="24"/>
          <w:lang w:val="en-US"/>
        </w:rPr>
        <w:t>G</w:t>
      </w:r>
      <w:r w:rsidRPr="00BD2F91">
        <w:rPr>
          <w:rFonts w:ascii="Times New Roman" w:hAnsi="Times New Roman" w:cs="Times New Roman"/>
          <w:sz w:val="24"/>
          <w:szCs w:val="24"/>
          <w:lang w:val="en-US"/>
        </w:rPr>
        <w:t>. (1952).</w:t>
      </w:r>
      <w:r w:rsidRPr="002B26DB">
        <w:rPr>
          <w:rFonts w:ascii="Times New Roman" w:hAnsi="Times New Roman" w:cs="Times New Roman"/>
          <w:sz w:val="24"/>
          <w:szCs w:val="24"/>
          <w:lang w:val="en-US"/>
        </w:rPr>
        <w:t>The</w:t>
      </w:r>
      <w:r w:rsidRPr="00BD2F91">
        <w:rPr>
          <w:rFonts w:ascii="Times New Roman" w:hAnsi="Times New Roman" w:cs="Times New Roman"/>
          <w:sz w:val="24"/>
          <w:szCs w:val="24"/>
          <w:lang w:val="en-US"/>
        </w:rPr>
        <w:t xml:space="preserve"> </w:t>
      </w:r>
      <w:r w:rsidRPr="002B26DB">
        <w:rPr>
          <w:rFonts w:ascii="Times New Roman" w:hAnsi="Times New Roman" w:cs="Times New Roman"/>
          <w:sz w:val="24"/>
          <w:szCs w:val="24"/>
          <w:lang w:val="en-US"/>
        </w:rPr>
        <w:t>Adventist</w:t>
      </w:r>
      <w:r w:rsidRPr="00BD2F91">
        <w:rPr>
          <w:rFonts w:ascii="Times New Roman" w:hAnsi="Times New Roman" w:cs="Times New Roman"/>
          <w:sz w:val="24"/>
          <w:szCs w:val="24"/>
          <w:lang w:val="en-US"/>
        </w:rPr>
        <w:t xml:space="preserve"> </w:t>
      </w:r>
      <w:r w:rsidRPr="002B26DB">
        <w:rPr>
          <w:rFonts w:ascii="Times New Roman" w:hAnsi="Times New Roman" w:cs="Times New Roman"/>
          <w:sz w:val="24"/>
          <w:szCs w:val="24"/>
          <w:lang w:val="en-US"/>
        </w:rPr>
        <w:t>home</w:t>
      </w:r>
      <w:r w:rsidRPr="00BD2F91">
        <w:rPr>
          <w:rFonts w:ascii="Times New Roman" w:hAnsi="Times New Roman" w:cs="Times New Roman"/>
          <w:sz w:val="24"/>
          <w:szCs w:val="24"/>
          <w:lang w:val="en-US"/>
        </w:rPr>
        <w:t xml:space="preserve">. </w:t>
      </w:r>
      <w:r w:rsidRPr="002B26DB">
        <w:rPr>
          <w:rFonts w:ascii="Times New Roman" w:hAnsi="Times New Roman" w:cs="Times New Roman"/>
          <w:sz w:val="24"/>
          <w:szCs w:val="24"/>
          <w:lang w:val="en-US"/>
        </w:rPr>
        <w:t>Hagerstown, MD: Review and Herald</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Publishing Association.</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White, E. G. (1888). The great controversy: Between Christ and Satan. Boise, ID: Pacific Press Publishing Association.</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White, E. G. (1942).The ministry of healing. Nampa, ID: Pacific Press Publishing</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Association.</w:t>
      </w:r>
    </w:p>
    <w:p w:rsidR="008D019C" w:rsidRPr="002B26DB" w:rsidRDefault="008D019C" w:rsidP="002B26DB">
      <w:pPr>
        <w:spacing w:line="480" w:lineRule="auto"/>
        <w:ind w:firstLine="426"/>
        <w:jc w:val="both"/>
        <w:rPr>
          <w:rFonts w:ascii="Times New Roman" w:hAnsi="Times New Roman" w:cs="Times New Roman"/>
          <w:sz w:val="24"/>
          <w:szCs w:val="24"/>
          <w:lang w:val="en-US"/>
        </w:rPr>
      </w:pPr>
      <w:r w:rsidRPr="002B26DB">
        <w:rPr>
          <w:rFonts w:ascii="Times New Roman" w:hAnsi="Times New Roman" w:cs="Times New Roman"/>
          <w:sz w:val="24"/>
          <w:szCs w:val="24"/>
          <w:lang w:val="en-US"/>
        </w:rPr>
        <w:t>John B. Youngberg, Ed. D., and Millie Youngberg, Ed. D., are the founders of Homes of</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lang w:val="en-US"/>
        </w:rPr>
        <w:t xml:space="preserve">Hope &amp; Health Integrated Balanced Living and authors of WIN! </w:t>
      </w:r>
      <w:r w:rsidRPr="002B26DB">
        <w:rPr>
          <w:rFonts w:ascii="Times New Roman" w:hAnsi="Times New Roman" w:cs="Times New Roman"/>
          <w:sz w:val="24"/>
          <w:szCs w:val="24"/>
        </w:rPr>
        <w:t>Wellness.</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Об авторе: Джон Б. Янгберг, доктор педагогических наук, и Милли Янгберг, доктор педагогических наук, являются авторами программы «Дома здоровья и надежды».</w:t>
      </w:r>
    </w:p>
    <w:p w:rsidR="008D019C" w:rsidRPr="002B26DB" w:rsidRDefault="008D019C" w:rsidP="002B26DB">
      <w:pPr>
        <w:spacing w:line="480" w:lineRule="auto"/>
        <w:ind w:firstLine="426"/>
        <w:jc w:val="both"/>
        <w:rPr>
          <w:rFonts w:ascii="Times New Roman" w:hAnsi="Times New Roman" w:cs="Times New Roman"/>
          <w:b/>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sz w:val="24"/>
          <w:szCs w:val="24"/>
        </w:rPr>
        <w:br w:type="page"/>
      </w:r>
      <w:r w:rsidRPr="002B26DB">
        <w:rPr>
          <w:rFonts w:ascii="Times New Roman" w:hAnsi="Times New Roman" w:cs="Times New Roman"/>
          <w:b/>
          <w:sz w:val="24"/>
          <w:szCs w:val="24"/>
        </w:rPr>
        <w:t>Благовестие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Автор Клер Санчес</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(Вам понадобятся: 128 шоколадных монет или конфет, 1 бумажный пакет (в котором не видно содержимого) и Библия (более старших детей можно попросить зачитать места из Библии).</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Когда Иисус был на земле, у Него было несколько особенных друзей. Мы называем их учениками. Они всегда были с Иисусом. Эти люди слушали Его и учились у Него. После того, как Иисус умер и воскрес, Он дал своим друзьям важное поручение. В Мф. 28:19 Иисус сказал им: «Итак, идите, научите все народы, крестя их во имя Отца и Сына и Святого Духа». Это то, во что мы верим как адвентисты седьмого дня. Мы верим, что должны делиться любовью Иисуса со всеми людьми, которых мы встречаем.</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Не всегда легко рассказывать другим об Иисусе. Иногда они не хотят слушать или мы чувствуем, что это может быть не подходящий момент, чтобы рассказывать что-либо. Мы можем беспокоиться, потому что хотим соответствовать своим неверующим друзьям. Мы можем стесняться. Неважно, какая причина – причин для волнений нет. В Мф. 28:20 мы можем прочитать, что мы не одиноки и не должны бояться.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«Уча их соблюдать всё, что Я повелел вам; и се, Я с вами во все дни до скончания века».</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Заранее положите все 128 шоколадных монет в пакет. Прочитайте поручение, которое Иисус дал нам в Рим. 10:14, 15: «Но как призывать </w:t>
      </w:r>
      <w:r w:rsidRPr="002B26DB">
        <w:rPr>
          <w:rFonts w:ascii="Times New Roman" w:hAnsi="Times New Roman" w:cs="Times New Roman"/>
          <w:i/>
          <w:sz w:val="24"/>
          <w:szCs w:val="24"/>
        </w:rPr>
        <w:t>Того</w:t>
      </w:r>
      <w:r w:rsidRPr="002B26DB">
        <w:rPr>
          <w:rFonts w:ascii="Times New Roman" w:hAnsi="Times New Roman" w:cs="Times New Roman"/>
          <w:sz w:val="24"/>
          <w:szCs w:val="24"/>
        </w:rPr>
        <w:t xml:space="preserve">, в Кого не уверовали? как веровать в </w:t>
      </w:r>
      <w:r w:rsidRPr="002B26DB">
        <w:rPr>
          <w:rFonts w:ascii="Times New Roman" w:hAnsi="Times New Roman" w:cs="Times New Roman"/>
          <w:i/>
          <w:sz w:val="24"/>
          <w:szCs w:val="24"/>
        </w:rPr>
        <w:t>Того</w:t>
      </w:r>
      <w:r w:rsidRPr="002B26DB">
        <w:rPr>
          <w:rFonts w:ascii="Times New Roman" w:hAnsi="Times New Roman" w:cs="Times New Roman"/>
          <w:sz w:val="24"/>
          <w:szCs w:val="24"/>
        </w:rPr>
        <w:t>, о Ком не слыхали? как слышать без проповедующего? И как проповедовать, если не будут посланы? как написано: «как прекрасны ноги благовествующих мир, благовествующих благое!»</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Возьмите одну шоколадную монету. Эта монета представляет первого ребенка, который пришел на урок субботней школы. После встречи этот ребенок рассказал другу о Благой вести Иисуса и пригласил того в церковь. Возьмите другую монету. Теперь на уроке в субботней школе два ребенка. После служения оба эти ребенка рассказали друзьям о Благой вести Иисуса и пригласили их в церковь.</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Возьмите из пакета еще две монеты. Теперь на уроке четверо детей. После служения все четверо детей рассказали друзьям о Благой вести Иисуса и пригласили их в церковь.</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Возьмите четыре монеты из пакета. Теперь на уроке субботней школы уже восемь детей. После служения все восемь детей рассказали своим друзьям о Благой вести Иисуса и пригласили их в церковь.</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Возьмите 8, 16, 32, 64 монеты и повторите историю. Вскоре пакет будет пуст. Покажите им, что за восемь недель воскресная школа может вырасти от 1 до 128. Дайте каждому ребенку по 2 монеты: одну для него самого, а другую для друга.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Итак, запомните слова Иисуса: «Как прекрасны ноги благовествующих мир, благовествующих благое!»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Завершите занятие молитвой.</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Ссылки: </w:t>
      </w:r>
      <w:hyperlink r:id="rId12">
        <w:r w:rsidRPr="002B26DB">
          <w:rPr>
            <w:rFonts w:ascii="Times New Roman" w:hAnsi="Times New Roman" w:cs="Times New Roman"/>
            <w:sz w:val="24"/>
            <w:szCs w:val="24"/>
          </w:rPr>
          <w:t>Идея со 128 монетами заимствована с сайта www.kidsundayschool.com</w:t>
        </w:r>
      </w:hyperlink>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Об авторе:  Клер Санчес – руководитель Отдела семейного служения Трансъевропейского дивизиона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sz w:val="24"/>
          <w:szCs w:val="24"/>
        </w:rPr>
        <w:br w:type="page"/>
      </w:r>
      <w:r w:rsidRPr="002B26DB">
        <w:rPr>
          <w:rFonts w:ascii="Times New Roman" w:hAnsi="Times New Roman" w:cs="Times New Roman"/>
          <w:b/>
          <w:sz w:val="24"/>
          <w:szCs w:val="24"/>
        </w:rPr>
        <w:t>Такой, как 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Автор: Кайли Ворд</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i/>
          <w:sz w:val="24"/>
          <w:szCs w:val="24"/>
        </w:rPr>
      </w:pPr>
      <w:r w:rsidRPr="002B26DB">
        <w:rPr>
          <w:rFonts w:ascii="Times New Roman" w:hAnsi="Times New Roman" w:cs="Times New Roman"/>
          <w:i/>
          <w:sz w:val="24"/>
          <w:szCs w:val="24"/>
        </w:rPr>
        <w:t>Примечание для рассказчика:</w:t>
      </w:r>
    </w:p>
    <w:p w:rsidR="008D019C" w:rsidRPr="002B26DB" w:rsidRDefault="008D019C" w:rsidP="002B26DB">
      <w:pPr>
        <w:spacing w:line="480" w:lineRule="auto"/>
        <w:ind w:firstLine="426"/>
        <w:jc w:val="both"/>
        <w:rPr>
          <w:rFonts w:ascii="Times New Roman" w:hAnsi="Times New Roman" w:cs="Times New Roman"/>
          <w:i/>
          <w:sz w:val="24"/>
          <w:szCs w:val="24"/>
        </w:rPr>
      </w:pPr>
      <w:r w:rsidRPr="002B26DB">
        <w:rPr>
          <w:rFonts w:ascii="Times New Roman" w:hAnsi="Times New Roman" w:cs="Times New Roman"/>
          <w:i/>
          <w:sz w:val="24"/>
          <w:szCs w:val="24"/>
        </w:rPr>
        <w:t>Я услышала эту историю в церкви около 18 лет назад. Не знаю, откуда она, но я запомнила ее и рассказывала снова и снова, всегда получая положительные отзывы. С течением времени она изменилась и выросла в этот рассказ. Его мысль проста — это история о том, что нужно выйти из своей зоны комфорта и жизненных обстоятельств, встать на место другого человека и наладить с ним взаимопонимание.</w:t>
      </w:r>
    </w:p>
    <w:p w:rsidR="008D019C" w:rsidRPr="002B26DB" w:rsidRDefault="008D019C" w:rsidP="002B26DB">
      <w:pPr>
        <w:spacing w:line="480" w:lineRule="auto"/>
        <w:ind w:firstLine="426"/>
        <w:jc w:val="both"/>
        <w:rPr>
          <w:rFonts w:ascii="Times New Roman" w:hAnsi="Times New Roman" w:cs="Times New Roman"/>
          <w:i/>
          <w:sz w:val="24"/>
          <w:szCs w:val="24"/>
        </w:rPr>
      </w:pPr>
      <w:r w:rsidRPr="002B26DB">
        <w:rPr>
          <w:rFonts w:ascii="Times New Roman" w:hAnsi="Times New Roman" w:cs="Times New Roman"/>
          <w:i/>
          <w:sz w:val="24"/>
          <w:szCs w:val="24"/>
        </w:rPr>
        <w:t>Эту историю можно прочитать так, как она написана. Тем не менее лучшее решение – разыграть историю от имени разных лиц, изображая героев при помощи громкости голоса и активной жестикуляции, показывая вспышки гнева. Когда наконец урок извлечен, говорите тише в знак признания смирения и готовности измениться. Можно показать всех четырех персонажей от лица рассказчика или можно поставить сценку с четырьмя героями и рассказчиком. Как насчет того, чтобы переодеться в костюмы каждого из животных? Или даже проще – сделать маски? Эта история забавная, драматичная и волнующая, но ее главная мысль ясна: нам необходимо пытаться разговаривать с теми, кто не похож на нас или не является членом нашей семьи, когда мы поступаем так, мы получаем благословения. В конце истории я поместила вопросы, так что рассказчик может позволить раскрыться смыслу, заключенному в истории.</w:t>
      </w:r>
    </w:p>
    <w:p w:rsidR="008D019C" w:rsidRPr="002B26DB" w:rsidRDefault="008D019C" w:rsidP="002B26DB">
      <w:pPr>
        <w:spacing w:line="480" w:lineRule="auto"/>
        <w:ind w:firstLine="426"/>
        <w:jc w:val="both"/>
        <w:rPr>
          <w:rFonts w:ascii="Times New Roman" w:hAnsi="Times New Roman" w:cs="Times New Roman"/>
          <w:i/>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Жила-была очень красивая Королева Пчела. Ей было очень одиноко в улье. «Жжжжж, — размышляла она. — Я хочу, чтобы был кто-то, с кем можно было бы поиграть, кто-то, похожий на меня. Красивый, умный и милый». Так говорила Королева, любуясь своим отражением в окне. Затем она позвала своего Слугу. Это была старая ослабшая пчела. «Да, Госпожа», — сказал Слуга, пыхтя и вытирая нос.</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«Иди и найди для меня кого-нибудь, с кем можно играть, кто похож на меня: такой же красивый, умный и милый», – приказала она, и слуга быстро отправился исполнять приказ.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Он обошел все вокруг: и ввысь, и вширь, вблизи и вдали, пока не нашел очень интересное создание черного цвета с восемью ногами. Что это было за существо? Вы угадали – Паук!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«Ваше Величество, – сказал, вернувшись, слуга. — Я привел к вам того, с кем можно играть, и кто такой же, как и вы!»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Королева-Пчела внимательно посмотрела на паука и закричала громким голосом, словно увидев нечто ужасное: «Прогони его прочь и приведи кого-нибудь, кто похож на меня: такой же красивый, умный и милый, а не этот уродец».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Слуге ничего не оставалось делать, как отправиться на поиски. Он потер нос и неуклюже вышел. Долго он искал в вышине и вокруг, вблизи и вдали, и впереди, и позади, и нашел превосходного товарища для игр: это создание было очень красивым и энергично жужжало. Он подумал, может, на этот раз королева будет довольна.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«Ваше Величество, – прошепелявил он. – Я нашел, с кем вы можете играть. Она красивая». Он шмыгнул носом.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«Красивая?!» – Королева-Пчела перебила его. — Она… Она…. Она некрасивая. Она вся черная, у нее красные крылья с черными точками!</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Ребята, вы догадались, кого привел слуга? Что за создание это было? Все верно! Это Божья Коровка.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Королева-Пчела была очень сердитой, она летала кругами, зло жужжа. Казалось, что от ярости она лопнет. Через какое-то время она слегка успокоилась и вновь приказала слуге.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«Найди мне кого-нибудь, с кем можно играть, кто (далее она начала говорить подчеркнуто зло) такой же, как я: красивый, умный и милый. Иди! Исполняй!»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Слуга полетел на вершины холмов, через долины, пока не нашел создание, похожее на пчелу. У нее были крылья, она умела летать и была полностью черной. Кто, как вы думаете, это? Вы угадали – это муха.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Королева-Пчела закричала во все горло: «Фу! Фу! Фу! Прогони ее вон! Прогони ее!» Королева была очень расстроена, она едва не плакала.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«Я хочу играть с кем-то похожим на меня. Я не хочу играть с тем, кто не так красив, умен и мил, как Я», — ворчала она про себя. Слуга лишь бессильно развел руками.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Она ходила туда-сюда, туда-сюда, пока не перестала ворчать. Затем села и почувствовала, насколько ей одиноко, ведь ей не с кем было играть. Вдруг она услышала шум, доносящийся из соседней комнаты. Там смеялись, во что-то играли, пели. Она прислонилась ухом к двери, пытаясь узнать, кому из пчел так весело, а затем чуть-чуть приоткрыла дверь и посмотрела. О, как она удивилась!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 комнате Паучок, Божья Коровка, Муха и Слуга-Пчела вместе во что-то играли.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«Но как они могут играть вместе? – задавалась королева вопросом. Ведь все эти создания не из нашей, Пчелиной семьи. Как они могут играть вместе?»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Королева тихо смотрела на них. Казалось, никто не обращал внимания на то, что Слуга не мог быстро бегать, и, когда он падал, паук всеми своими лапками помогал ему подняться. Когда они играли в догонялки, Паук не мог летать, так что они договорились пользоваться только ногами во время этой игры. Каждый раз они находили решение, как играть всем вместе, им всегда было весело. Это занимало время и мысли, потому что они были разные, но они находили решение, и им было весело.</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Чем больше Королева-Пчела смотрела, тем больше она могла видеть, что происходило что-то прекрасное. В силу того, что все они были разными, каким-то образом им было от этого только веселее. Она взглянула на себя и увидела, как она отличалась от них: она была больше других созданий, другого цвета. Ей было интересно, сможет ли она играть. Королева очень надеялась, что сможет, и ей по-настоящему хотелось этого. Но ее смущало то, что они захотят играть с ней, ведь она была очень груба. А может, стоит попытаться?</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«Э-м-м-м, извините, — сказала она самым спокойным и дружелюбным голосом. —Я бы хотела извиниться и узнать, не возражаете ли вы, э-м-м-м-м, не позволите ли вы мне играть с вами? Я знаю, я немного отличаюсь от вас, но мне очень хотелось бы играть».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Слуга, как обычно, шмыгнул носом, вытер его и сказал: «Конечно».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«Тогда вы догоняете, Королева-Пчела», — крикнул Паук, и все со смехом разбежались в разные стороны.</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Приложение:</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На кого в этой истории похожи вы? Каково это, когда другие не хотят с вами играть? Каково это быть другим? Что происходит, когда мы все играем вместе? Кто добился чего-нибудь в этой истории? Как вы думаете, можете ли вы добиться чего-либо?</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Бог создал всех нас особенными и уникальными. В Его глазах мы все прекрасные. Бог любит нас и хочет, чтобы мы любили других людей.</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sz w:val="24"/>
          <w:szCs w:val="24"/>
        </w:rPr>
        <w:t>Вы знаете, что весело играть со своей семьей и людьми, которые похожи, но еще веселее, когда мы общаемся c разными людьми из разных семей. У некоторых людей очень большие семьи, у других – маленькие. В некоторых семьях один взрослый, в других – несколько взрослых. Есть семьи, где много детей, и семьи, в которых совсем нет детей. Даже несмотря на то, что семьи разные, мы можем общаться, помогать и играть. Когда мы общаемся с другими семьями, то сами получаем Божье благословение.</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b/>
          <w:sz w:val="24"/>
          <w:szCs w:val="24"/>
        </w:rPr>
        <w:t>Об авторе:</w:t>
      </w:r>
      <w:r w:rsidRPr="002B26DB">
        <w:rPr>
          <w:rFonts w:ascii="Times New Roman" w:hAnsi="Times New Roman" w:cs="Times New Roman"/>
          <w:sz w:val="24"/>
          <w:szCs w:val="24"/>
        </w:rPr>
        <w:t xml:space="preserve"> Кайли Ворд — руководитель Отдела семейного и детского служения в Новозеландской Тихоокеанской Унионной Конференции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sz w:val="24"/>
          <w:szCs w:val="24"/>
        </w:rPr>
        <w:br w:type="page"/>
      </w:r>
      <w:r w:rsidRPr="002B26DB">
        <w:rPr>
          <w:rFonts w:ascii="Times New Roman" w:hAnsi="Times New Roman" w:cs="Times New Roman"/>
          <w:b/>
          <w:sz w:val="24"/>
          <w:szCs w:val="24"/>
        </w:rPr>
        <w:t>Миссионерская семья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Автор Мириам Андрес</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 книге Деяния святых Апостолов Лука повествует о мужчинах и женщинах, которые были верными поручению Иисуса, остались в Иерусалиме, чтобы ожидать обещанного Святого Духа: «Но вы примете силу, когда сойдет на вас Дух Святой; и будете Мне свидетелями в Иерусалиме и во всей Иудее и Самарии и даже до края земли» (Деян. 1:8). Данная история прекрасно описывает эту реальность.</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Пастор Джерри и его жена Джоанна навещали семьи, которые хотели креститься после посещения евангельской программы в деревне.</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«Я думаю, что это дом Питера, — сказал пастор Джерри. — Я видел, как он сидел вот на этом стуле, когда я пробегал мимо вчера утром».</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«Ты уверен?» — спросила Джоанна. Прежде, чем пастор смог ответить, из дома вышел круглолицый парень и сказал: «Пожалуйста, проходите. Мы вас ждали. Мы все здесь; моя семья и три другие семьи, которые хотели с вами познакомиться».</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«Моя жена Джоанна и я очень рады видеть вас, — взволнованно проговорил пастор Джерри. — Мы ожидали встретить одну семью, как написано в бланке. А сейчас здесь четыре семьи. Хм-м-м-м. Это интересно. Питер, не мог бы ты рассказать нам о своей семье и других семьях тоже?»</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Джоанна повернулась к мужу и спросила: «Дорогой, прежде, чем мы получим ответ, могу ли я сказать?»</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«Дорогая, извини, пожалуйста, поделись своими мыслями сейчас».</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Джоанна начала говорить: «Что ж, я просто хотела выразить признательность молодежи и детям за то, что они присоединились к нам. Мы рады видеть вас. В наши дни молодое поколение не любит «взрослые» посиделки, такие, как эта. А вы еще здесь. Еще раз спасибо».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Родители и дети улыбнулись, оценив комплимент Джоанны.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Затем Питер начал рассказ.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«Мои жена и сын Тим приняли крещение два года назад. Я рад, что теперь могу следовать за Господом. Я решил посвятить себя Иисусу и принять крещение», — сказал он.</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«Мне только интересно, — тихо спросила Джоанна, — как ваши жена и сын узнали истину? Они также были на евангельских встречах наподобие тех, что мы проводим сейчас? И почему вам потребовалось два года, чтобы увидеть истину?»</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Питер ответил: «Хочу начать с того, что сын и жена не были на вечерних собраниях. Их привела к Иисусу «миссионерская семья».</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«Что вы имеете в виду? Где эта миссионерская семья? Можем ли мы пообщаться с ними? — взволнованно спросил пастор Джерри.</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«Они живут в соседней деревне, где мы раньше жили. Но мы переехали сюда, так как для нашего бизнеса здесь более благоприятные условия.</w:t>
      </w:r>
      <w:r w:rsidRPr="002B26DB">
        <w:rPr>
          <w:rFonts w:ascii="Times New Roman" w:eastAsia="Arial" w:hAnsi="Times New Roman" w:cs="Times New Roman"/>
          <w:sz w:val="24"/>
          <w:szCs w:val="24"/>
        </w:rPr>
        <w:t xml:space="preserve"> </w:t>
      </w:r>
      <w:r w:rsidRPr="002B26DB">
        <w:rPr>
          <w:rFonts w:ascii="Times New Roman" w:hAnsi="Times New Roman" w:cs="Times New Roman"/>
          <w:color w:val="231F20"/>
          <w:sz w:val="24"/>
          <w:szCs w:val="24"/>
        </w:rPr>
        <w:t xml:space="preserve">Моему сыну было только шесть лет, когда наш сосед адвентист седьмого дня пригласил его на урок в субботнюю школу. Я называю их «миссионерская семья», потому что они никогда не уставали приводить людей в церковь. Их восьмилетний сын играл с Тимом, так что мне легко было сказать «да» на приглашение. Он также учил песни и библейские истории, и я был рад этому», — вспоминал Питер.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 один из дней Тим заставил меня поволноваться, когда спросил, почему мы ходим в церковь в воскресенье, в то время как святым днем является суббота. Для меня он был всего лишь ребенком, так что я не обратил внимания на этот вопрос. Я проигнорировал то, что он сказал», — продолжил он свой рассказ.</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Тим поднял руку и сказал: «Папа, можно я продолжу историю? Ты ведь знаешь, что следующая часть – моя любимая, не так ли?»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Питер кивнул: «Начинай, сынок. Твой черед!»</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«Я не могу забыть то пятничное утро, — начал Тим. — Один из пресвитеров церкви, где мы были членами, зашел, чтобы пригласить нас на богослужение. Они заметили, что мы пропустили несколько воскресных служений и других встреч.</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Я вежливо ответил: «Сожалею, брат Сэм, но, пожалуйста, не ожидайте нас больше увидеть, потому что мы теперь адвентисты седьмого дня». Отец удивился тому, что я сказал. Он был на самом деле смущен и расстроен, затем извинился перед пресвитером и пообещал, что мы будем посещать церковь по воскресеньям.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Когда пресвитер ушел, отец повернулся ко мне и сказал: «Тим, сынок, забудь о том,</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чтобы быть адвентистом седьмого дня. Ты никогда им не будешь. Запомни мои слова!»</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В самом деле, это было начало трудных дней для нас с мамой. Папа делал все, что мог, чтобы не дать нам стать адвентистами. Были времена, когда он мочил одежду, приготовленную к субботе, или добавлял свинину в еду, которую готовила мама», — вспоминал Тим.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Мама Тима подалась вперед и сказала: «Можно мне тоже рассказать?» </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color w:val="231F20"/>
          <w:sz w:val="24"/>
          <w:szCs w:val="24"/>
        </w:rPr>
        <w:t xml:space="preserve">Группа хором согласилась. Всех очень заинтересовала историю жизни Питера и его семьи.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«За день до нашего крещения я увидела, как мой муж точит боло. Боло — это длинный филиппинский нож, похожий на мачете, который используется в основном в джунглях Индонезии, на Филиппинах и в сахарных зарослях на Кубе. Таким ножом пользуются, чтобы проредить растительность в сельском хозяйстве либо чтобы проложить путь сквозь заросли. Он грозился убить нас, если мы примем крещение. Я была напугана и сбита с толку. Почему наша любовь к Богу должна разбивать нашу семью на части? Я не знала, что делать, но знала, куда идти – к миссионерской семье».</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Мы с сыном пошли к ним домой. Тито Нестор, отец миссионер, был в отъезде. Дома были только его жена, Тита Дизи и их сын Джек. Со слезами на глазах я рассказала им об угрозах мужа. Тита Дизи ничего не сказала. Она просто крепко обняла меня. Затем я увидела, что Джек обнимает моего сына, который просто рыдал. Какое-то время стояла тишина, а затем мы склонились в молитве. После молитвы каждый из нас почувствовал себя полными сил и решимости идти за Господом, невзирая на угрозы», — сказала мама Тима.</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 xml:space="preserve">«Я никогда не пользовался этим ножом, — перебил Питер. — Когда я понял, что не смогу остановить жену и сына от решения принять крещение, я начал восхищаться тем, как отважно они стоят за то, во что верят. После этого я уже не препятствовал своей семье посещать церковь или принимать участие в церковных мероприятиях. Но не ходил с ними. Я все еще стеснялся того, что соседи узнают, что я интересуюсь верой адвентистов… Позже в тот год случилось то, что изменило курс моей жизни».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Всем не терпелось узнать, что же такого случилось с Питером.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«О, все просто, — ответил Питер. — Давайте вернемся к миссионерской семье. Они пригласили нас с другими семьями объединиться в небольшую группу под названием «Дома здоровья и надежды»</w:t>
      </w:r>
      <w:r w:rsidRPr="002B26DB">
        <w:rPr>
          <w:rStyle w:val="a5"/>
          <w:rFonts w:ascii="Times New Roman" w:hAnsi="Times New Roman" w:cs="Times New Roman"/>
          <w:color w:val="231F20"/>
          <w:sz w:val="24"/>
          <w:szCs w:val="24"/>
        </w:rPr>
        <w:footnoteReference w:id="3"/>
      </w:r>
      <w:r w:rsidRPr="002B26DB">
        <w:rPr>
          <w:rFonts w:ascii="Times New Roman" w:hAnsi="Times New Roman" w:cs="Times New Roman"/>
          <w:color w:val="231F20"/>
          <w:sz w:val="24"/>
          <w:szCs w:val="24"/>
        </w:rPr>
        <w:t xml:space="preserve"> и собираться у них дома каждое воскресенье после обеда. Эта программа объединяет в себе весть о здоровье и служение семье. Поверьте мне, я не пропустил ни одной встречи за три месяца. Когда мы переехали в эту деревню, моя семья решила организовать здесь такую группу».</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 xml:space="preserve">Пастор Джерри посмотрел на Питера и сказал: «Теперь я понимаю. Другие семьи, которые собрались здесь сегодня, это ваша малая группа, верно? Вы посещали вечерние собрания, и сейчас вы пригласили нас сюда, чтобы дать нам знать, что вы все готовы принять крещение». Собравшиеся зааплодировали. Пастор все правильно понял.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Джоанна повернулась к группе и вежливо спросила: «Разве вы не говорили, что миссионерская семья живет в соседней деревне?» Вся семья сказала: «Да».</w:t>
      </w:r>
    </w:p>
    <w:p w:rsidR="008D019C" w:rsidRPr="002B26DB" w:rsidRDefault="008D019C" w:rsidP="002B26DB">
      <w:pPr>
        <w:spacing w:line="480" w:lineRule="auto"/>
        <w:ind w:firstLine="426"/>
        <w:jc w:val="both"/>
        <w:rPr>
          <w:rFonts w:ascii="Times New Roman" w:hAnsi="Times New Roman" w:cs="Times New Roman"/>
          <w:sz w:val="24"/>
          <w:szCs w:val="24"/>
        </w:rPr>
      </w:pPr>
      <w:r w:rsidRPr="002B26DB">
        <w:rPr>
          <w:rFonts w:ascii="Times New Roman" w:hAnsi="Times New Roman" w:cs="Times New Roman"/>
          <w:color w:val="231F20"/>
          <w:sz w:val="24"/>
          <w:szCs w:val="24"/>
        </w:rPr>
        <w:t xml:space="preserve">«Вы правы, но понимаете ли вы, Питер, что ваша семья – это еще одна „миссионерская семья?“» – спросила Джоанна. </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Тим взглянул на своих родителей, и его лицо озарилось улыбкой.</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Об авторе: Мириам Андрес, кандидат наук, руководитель Отдела семейного служения в Южном Азиатско-Тихоокеанском дивизионе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sz w:val="24"/>
          <w:szCs w:val="24"/>
        </w:rPr>
        <w:br w:type="page"/>
      </w:r>
      <w:r w:rsidRPr="002B26DB">
        <w:rPr>
          <w:rFonts w:ascii="Times New Roman" w:hAnsi="Times New Roman" w:cs="Times New Roman"/>
          <w:b/>
          <w:sz w:val="24"/>
          <w:szCs w:val="24"/>
        </w:rPr>
        <w:t>Детская история.</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ВТОРОЙ ШАНС.</w:t>
      </w:r>
    </w:p>
    <w:p w:rsidR="008D019C" w:rsidRPr="002B26DB" w:rsidRDefault="008D019C" w:rsidP="002B26DB">
      <w:pPr>
        <w:spacing w:line="480" w:lineRule="auto"/>
        <w:ind w:firstLine="426"/>
        <w:jc w:val="both"/>
        <w:rPr>
          <w:rFonts w:ascii="Times New Roman" w:hAnsi="Times New Roman" w:cs="Times New Roman"/>
          <w:b/>
          <w:sz w:val="24"/>
          <w:szCs w:val="24"/>
        </w:rPr>
      </w:pPr>
      <w:r w:rsidRPr="002B26DB">
        <w:rPr>
          <w:rFonts w:ascii="Times New Roman" w:hAnsi="Times New Roman" w:cs="Times New Roman"/>
          <w:b/>
          <w:sz w:val="24"/>
          <w:szCs w:val="24"/>
        </w:rPr>
        <w:t>Автор: Карен М. Флауэрс.</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eastAsia="Times New Roman" w:hAnsi="Times New Roman" w:cs="Times New Roman"/>
          <w:sz w:val="24"/>
          <w:szCs w:val="24"/>
        </w:rPr>
      </w:pPr>
      <w:r w:rsidRPr="002B26DB">
        <w:rPr>
          <w:rFonts w:ascii="Times New Roman" w:hAnsi="Times New Roman" w:cs="Times New Roman"/>
          <w:b/>
          <w:color w:val="231F20"/>
          <w:sz w:val="24"/>
          <w:szCs w:val="24"/>
        </w:rPr>
        <w:t xml:space="preserve">Примечание для рассказчика: </w:t>
      </w:r>
      <w:r w:rsidRPr="002B26DB">
        <w:rPr>
          <w:rFonts w:ascii="Times New Roman" w:hAnsi="Times New Roman" w:cs="Times New Roman"/>
          <w:color w:val="231F20"/>
          <w:sz w:val="24"/>
          <w:szCs w:val="24"/>
        </w:rPr>
        <w:t>Эта библейская история «Иона и кит» иллюстрируется шарами, наполненными гелием и связанными веревками длиной примерно 1,5 метра. Детям более старшего возраста понравится управлять воздушными шарами, в то время как история рассказывается малышам.</w:t>
      </w:r>
    </w:p>
    <w:p w:rsidR="008D019C" w:rsidRPr="002B26DB" w:rsidRDefault="008D019C" w:rsidP="002B26DB">
      <w:pPr>
        <w:spacing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Сделайте барьер (например, большой стол или два, перевернутых на бок), позади которого будут находиться «кукловоды» шаров. Необходимы репетиции для того, чтобы каждый знал, когда он или она должны поднять свой шар над столом, как это описано в сценарии. Напомните кукловодам, чтобы хорошо держали веревки, чтобы шар не взлетел к потолку до кульминации рассказа. Один ребенок может управлять несколькими воздушными шарами («волны» или «жители Ниневии»). Эта история особенно подходит для семейного лагеря или похожей ситуации. Если используется в помещении, то подумайте о том, как вы будете доставать шары, если потолок очень высокий.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Если доступна большая цветовая гамма шаров, то предлагается следующий выбор: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Бог:</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золотой шар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Иона               </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красный шар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Капитан корабля:</w:t>
      </w:r>
      <w:r w:rsidRPr="002B26DB">
        <w:rPr>
          <w:rFonts w:ascii="Times New Roman" w:hAnsi="Times New Roman" w:cs="Times New Roman"/>
          <w:color w:val="231F20"/>
          <w:sz w:val="24"/>
          <w:szCs w:val="24"/>
        </w:rPr>
        <w:tab/>
        <w:t>серебряный шар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Моряки:</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2—3 темно-синих шара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Волны:</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 xml:space="preserve">4—6 шаров, комбинация светло-голубых и белых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Жители Ниневии:</w:t>
      </w:r>
      <w:r w:rsidRPr="002B26DB">
        <w:rPr>
          <w:rFonts w:ascii="Times New Roman" w:hAnsi="Times New Roman" w:cs="Times New Roman"/>
          <w:color w:val="231F20"/>
          <w:sz w:val="24"/>
          <w:szCs w:val="24"/>
        </w:rPr>
        <w:tab/>
        <w:t xml:space="preserve">4—6 шаров, комбинация розовых и коричневых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Иисус:</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фиолетовый шар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Кит:</w:t>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r>
      <w:r w:rsidRPr="002B26DB">
        <w:rPr>
          <w:rFonts w:ascii="Times New Roman" w:hAnsi="Times New Roman" w:cs="Times New Roman"/>
          <w:color w:val="231F20"/>
          <w:sz w:val="24"/>
          <w:szCs w:val="24"/>
        </w:rPr>
        <w:tab/>
        <w:t>серый или черный шар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Жил человек по имени Иона. Он был пророком Божьим, а это значит, что Бог давал ему особые поручения, которые тот должен был выполнить для Него.</w:t>
            </w:r>
          </w:p>
        </w:tc>
        <w:tc>
          <w:tcPr>
            <w:tcW w:w="4786" w:type="dxa"/>
          </w:tcPr>
          <w:p w:rsidR="008D019C" w:rsidRPr="002B26DB" w:rsidRDefault="008D019C" w:rsidP="002B26DB">
            <w:pPr>
              <w:spacing w:before="14" w:line="480" w:lineRule="auto"/>
              <w:ind w:right="58"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(Все воздушные шары и кукловоды скрыты за барьером)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Ионы поднимается на веревочке.)</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Однажды Бог нашел Иону и сказал ему: «Иона, я хочу, чтобы ты передал Мое послание людям, живущим в большом городе Ниневия. Ты должен сказать им, что Я хочу, чтобы они исправили свои плохие пути, потому что Я их очень сильно люблю».</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Бога поднимается)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жителей Ниневии поднимаются на веревочках)</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Но Иона не хотел идти в Ниневию. Во-первых, он не хотел всю дорогу идти по раскаленному песку пустыни.</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Бога и жителей Ниневии опускаются)</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Но в основном он не хотел идти туда из-за того, что то, что делали жители Ниневии, было таким плохим, что Иона думал: Бог просто должен послать язву или что-то еще и стереть их с лица земли.</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Ионы подпрыгивает вверх и вниз, а дети-кукловоды кричат «ой, ой, ой, ой»)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жителей Ниневии поднимаются)</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Поэтому Иона постоянно думал о том, как бы избежать выполнения этого задания и не делать работу для Бога.</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жителей Ниневии опускаются)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Ионы медленно поднимается и опускается, как бы в «раздумье», застывает в нижнем положении)</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Затем его посетила великолепная идея. Он отправится в путешествие на корабле в противоположную сторону. К тому времени, как Бог найдет его, может быть, Он решит послать кого-нибудь другого. Поэтому Иона отправился в порт и нашел нужный ему корабль.</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Ионы поднимается на всю длину веревки, когда рассказчик произносит «великолепная идея»)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«Эй, на палубе! — крикнул он капитану, — Есть ли место для еще одного пассажира?»</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«Да, мы можем взять тебя с собой, — сказал капитан, — По мне, так ты выглядишь нормально». Но чего он не знал, так это то, что Иона пустился в бега от Бога Небесного.</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капитана поднимается)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Иона настолько устал от всех своих побегов и хотел убедиться, что Бог не найдет его, и поэтому спустился в самую нижнюю часть корабля, где было темно. Это было прекрасное место, чтобы спрятаться и хорошо выспаться.</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Бога поднимается)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 то время как Иона спал, налетел сильный шторм, который угрожал уничтожить корабль.</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«Свистать всех наверх! — окликнул капитан свой экипаж. — Закрепить фок-мачту! Держать корабль по ветру! Бросай груз за борт! Молитесь своим богам!.. Эй, где этот новичок, которого мы взяли на борт? Я сам его разбужу. Лучше бы он молился, пока может, иначе мы погибнем! Я никогда не видел такого шторма!»</w:t>
            </w:r>
          </w:p>
        </w:tc>
        <w:tc>
          <w:tcPr>
            <w:tcW w:w="4786" w:type="dxa"/>
          </w:tcPr>
          <w:p w:rsidR="008D019C" w:rsidRPr="002B26DB" w:rsidRDefault="008D019C" w:rsidP="002B26DB">
            <w:pPr>
              <w:spacing w:line="480" w:lineRule="auto"/>
              <w:ind w:right="639"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волн подпрыгивают вверх и вниз, как будто бросаемы бурей)</w:t>
            </w:r>
          </w:p>
          <w:p w:rsidR="008D019C" w:rsidRPr="002B26DB" w:rsidRDefault="008D019C" w:rsidP="002B26DB">
            <w:pPr>
              <w:spacing w:line="480" w:lineRule="auto"/>
              <w:ind w:right="639" w:firstLine="426"/>
              <w:jc w:val="both"/>
              <w:rPr>
                <w:rFonts w:ascii="Times New Roman" w:hAnsi="Times New Roman" w:cs="Times New Roman"/>
                <w:color w:val="231F20"/>
                <w:sz w:val="24"/>
                <w:szCs w:val="24"/>
              </w:rPr>
            </w:pPr>
          </w:p>
          <w:p w:rsidR="008D019C" w:rsidRPr="002B26DB" w:rsidRDefault="008D019C" w:rsidP="002B26DB">
            <w:pPr>
              <w:spacing w:line="480" w:lineRule="auto"/>
              <w:ind w:right="638"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 капитана поднимается вверх, за ним сразу же поднимаются шары моряков)</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«Давайте выясним, кто вызвал эту бурю!» — закричали моряки. — Чье имя мы вытащим из шляпы, тот и виноват!»</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Рука одного из моряков опустилась в шляпу. И было вытащено имя: ИОНА!</w:t>
            </w:r>
          </w:p>
        </w:tc>
        <w:tc>
          <w:tcPr>
            <w:tcW w:w="4786" w:type="dxa"/>
          </w:tcPr>
          <w:p w:rsidR="008D019C" w:rsidRPr="002B26DB" w:rsidRDefault="008D019C" w:rsidP="002B26DB">
            <w:pPr>
              <w:spacing w:line="480" w:lineRule="auto"/>
              <w:ind w:right="638"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(Шары моряков поднимаются и опускаются вместе, как будто взволнованны)</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«Кто ты такой? И что мы сделали, что ты принес нам такое бедствие?» — спросили моряки.</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Ионы поднимается)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моряков поднимаются)</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«Я Иона и служу Богу Небесному, сотворившему море и землю», — ответил Иона.</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Лица моряков были исполнены ужаса. «Тогда что же ТЫ сделал?» — хотели знать моряки.</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«Просто бросьте меня в море, — ответил Иона. — Из-за меня этот шторм».</w:t>
            </w:r>
          </w:p>
        </w:tc>
        <w:tc>
          <w:tcPr>
            <w:tcW w:w="4786" w:type="dxa"/>
          </w:tcPr>
          <w:p w:rsidR="008D019C" w:rsidRPr="002B26DB" w:rsidRDefault="008D019C" w:rsidP="002B26DB">
            <w:pPr>
              <w:spacing w:line="480" w:lineRule="auto"/>
              <w:ind w:right="-20"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(Все шары моряков поднимаются вверх)</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Итак, они выбросили Иону за борт в разыгравшийся шторм. И Иона бы утонул, если бы не наш Бог, Который дает людям, совершившим ошибки, второй шанс. Вы можете в это поверить? Он послал большую рыбу, чтобы спасти Своего пророка от бури. Ветер, дождь, гром и молнии прекратились в ту же секунду, и море успокоилось.</w:t>
            </w:r>
          </w:p>
        </w:tc>
        <w:tc>
          <w:tcPr>
            <w:tcW w:w="4786" w:type="dxa"/>
          </w:tcPr>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(Шары Ионы, капитана и моряков вниз)</w:t>
            </w: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(Шар Бога поднимается вверх)</w:t>
            </w: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Целый и невредимый внутри кита, Иона благодарил Бога за свое спасение и пообещал выполнить то, что Бог попросил его сделать. Поэтому Бог сделал так, чтобы кит вынес Иону на сушу и тот мог бы отправиться по своим делам.</w:t>
            </w:r>
          </w:p>
        </w:tc>
        <w:tc>
          <w:tcPr>
            <w:tcW w:w="4786" w:type="dxa"/>
          </w:tcPr>
          <w:p w:rsidR="008D019C" w:rsidRPr="002B26DB" w:rsidRDefault="008D019C" w:rsidP="002B26DB">
            <w:pPr>
              <w:spacing w:line="480" w:lineRule="auto"/>
              <w:ind w:right="-20"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 кита поднимается вверх)</w:t>
            </w:r>
          </w:p>
          <w:p w:rsidR="008D019C" w:rsidRPr="002B26DB" w:rsidRDefault="008D019C" w:rsidP="002B26DB">
            <w:pPr>
              <w:spacing w:before="2" w:line="480" w:lineRule="auto"/>
              <w:ind w:firstLine="426"/>
              <w:jc w:val="both"/>
              <w:rPr>
                <w:rFonts w:ascii="Times New Roman" w:hAnsi="Times New Roman" w:cs="Times New Roman"/>
                <w:sz w:val="24"/>
                <w:szCs w:val="24"/>
              </w:rPr>
            </w:pPr>
          </w:p>
          <w:p w:rsidR="008D019C" w:rsidRPr="002B26DB" w:rsidRDefault="008D019C" w:rsidP="002B26DB">
            <w:pPr>
              <w:spacing w:before="2" w:line="480" w:lineRule="auto"/>
              <w:ind w:firstLine="426"/>
              <w:jc w:val="both"/>
              <w:rPr>
                <w:rFonts w:ascii="Times New Roman" w:hAnsi="Times New Roman" w:cs="Times New Roman"/>
                <w:sz w:val="24"/>
                <w:szCs w:val="24"/>
              </w:rPr>
            </w:pPr>
          </w:p>
          <w:p w:rsidR="008D019C" w:rsidRPr="002B26DB" w:rsidRDefault="008D019C" w:rsidP="002B26DB">
            <w:pPr>
              <w:spacing w:line="480" w:lineRule="auto"/>
              <w:ind w:right="-1"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(Шары волн замерли. Шар Бога медленно опускается)</w:t>
            </w: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 вновь Бог обратился к Ионе. «Я все еще хочу, чтобы ты пошел в Ниневию», — сказал Он. «Хорошо, — подумал Иона про себя, — Я пойду и буду проповедовать этим ниневитянам, но они такие плохие, что не обратят никакого внимания, и тогда Бог накажет их, как они того и заслуживают».</w:t>
            </w:r>
          </w:p>
        </w:tc>
        <w:tc>
          <w:tcPr>
            <w:tcW w:w="4786" w:type="dxa"/>
          </w:tcPr>
          <w:p w:rsidR="008D019C" w:rsidRPr="002B26DB" w:rsidRDefault="008D019C" w:rsidP="002B26DB">
            <w:pPr>
              <w:spacing w:before="14" w:line="480" w:lineRule="auto"/>
              <w:ind w:right="-20"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 Ионы поднимается вверх)</w:t>
            </w: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(Шары кита и волн опускаются вниз) (Шар Бога поднимается вверх)</w:t>
            </w: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Итак, Иона проповедовал жителям Ниневии Благую весть о том, что Бог хочет дать им второй шанс, чтобы они полюбили Его и жили праведной жизнью. К его большому удивлению, ниневитяне послушались. Бог был так рад, что сразу же отправил Иону назад, чтобы сообщить им, как сильно Он всегда их любил. Он хотел, чтобы они знали, как Он рад, что они перестали плохо себя вести, потому что их плохие поступки не могли их привести ни к чему хорошему!</w:t>
            </w:r>
          </w:p>
        </w:tc>
        <w:tc>
          <w:tcPr>
            <w:tcW w:w="4786"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(Шары ниневитян поднимается вверх)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(Шар Иисуса поднимается вверх)</w:t>
            </w:r>
          </w:p>
          <w:p w:rsidR="008D019C" w:rsidRPr="002B26DB" w:rsidRDefault="008D019C" w:rsidP="002B26DB">
            <w:pPr>
              <w:spacing w:before="7" w:line="480" w:lineRule="auto"/>
              <w:ind w:right="58" w:firstLine="426"/>
              <w:jc w:val="both"/>
              <w:rPr>
                <w:rFonts w:ascii="Times New Roman" w:hAnsi="Times New Roman" w:cs="Times New Roman"/>
                <w:color w:val="231F20"/>
                <w:sz w:val="24"/>
                <w:szCs w:val="24"/>
              </w:rPr>
            </w:pPr>
          </w:p>
          <w:p w:rsidR="008D019C" w:rsidRPr="002B26DB" w:rsidRDefault="008D019C" w:rsidP="002B26DB">
            <w:pPr>
              <w:spacing w:before="7" w:line="480" w:lineRule="auto"/>
              <w:ind w:right="58" w:firstLine="426"/>
              <w:jc w:val="both"/>
              <w:rPr>
                <w:rFonts w:ascii="Times New Roman" w:hAnsi="Times New Roman" w:cs="Times New Roman"/>
                <w:color w:val="231F20"/>
                <w:sz w:val="24"/>
                <w:szCs w:val="24"/>
              </w:rPr>
            </w:pPr>
          </w:p>
          <w:p w:rsidR="008D019C" w:rsidRPr="002B26DB" w:rsidRDefault="008D019C" w:rsidP="002B26DB">
            <w:pPr>
              <w:spacing w:before="7" w:line="480" w:lineRule="auto"/>
              <w:ind w:right="58" w:firstLine="426"/>
              <w:jc w:val="both"/>
              <w:rPr>
                <w:rFonts w:ascii="Times New Roman" w:hAnsi="Times New Roman" w:cs="Times New Roman"/>
                <w:color w:val="231F20"/>
                <w:sz w:val="24"/>
                <w:szCs w:val="24"/>
              </w:rPr>
            </w:pPr>
          </w:p>
          <w:p w:rsidR="008D019C" w:rsidRPr="002B26DB" w:rsidRDefault="008D019C" w:rsidP="002B26DB">
            <w:pPr>
              <w:spacing w:before="7" w:line="480" w:lineRule="auto"/>
              <w:ind w:right="58" w:firstLine="426"/>
              <w:jc w:val="both"/>
              <w:rPr>
                <w:rFonts w:ascii="Times New Roman" w:eastAsia="Times New Roman" w:hAnsi="Times New Roman" w:cs="Times New Roman"/>
                <w:sz w:val="24"/>
                <w:szCs w:val="24"/>
              </w:rPr>
            </w:pPr>
            <w:r w:rsidRPr="002B26DB">
              <w:rPr>
                <w:rFonts w:ascii="Times New Roman" w:hAnsi="Times New Roman" w:cs="Times New Roman"/>
                <w:color w:val="231F20"/>
                <w:sz w:val="24"/>
                <w:szCs w:val="24"/>
              </w:rPr>
              <w:t>(В конце рассказа все шары запускаются вверх к потолку под аплодисменты кукловодов)</w:t>
            </w:r>
          </w:p>
          <w:p w:rsidR="008D019C" w:rsidRPr="002B26DB" w:rsidRDefault="008D019C" w:rsidP="002B26DB">
            <w:pPr>
              <w:spacing w:line="480" w:lineRule="auto"/>
              <w:ind w:right="-20" w:firstLine="426"/>
              <w:jc w:val="both"/>
              <w:rPr>
                <w:rFonts w:ascii="Times New Roman" w:hAnsi="Times New Roman" w:cs="Times New Roman"/>
                <w:color w:val="231F20"/>
                <w:sz w:val="24"/>
                <w:szCs w:val="24"/>
              </w:rPr>
            </w:pPr>
          </w:p>
        </w:tc>
      </w:tr>
      <w:tr w:rsidR="008D019C" w:rsidRPr="002B26DB" w:rsidTr="00E00433">
        <w:tc>
          <w:tcPr>
            <w:tcW w:w="4785" w:type="dxa"/>
          </w:tcPr>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Бог послал Иисуса к нам с такой же Благой вестью. Независимо от того, какие ошибки вы совершили, это хорошая новость для вас. Бог очень сильно вас любит. Он хочет, чтобы вы выбрали хорошую жизнь, которую Он запланировал для вас. Но когда вы совершаете ошибки, то всегда можете извиниться, и Бог поможет вам начать сначала. Ура! Большое спасибо! Громкие восклицания похвалы нашему Богу, дающему «второй шанс»! </w:t>
            </w:r>
          </w:p>
        </w:tc>
        <w:tc>
          <w:tcPr>
            <w:tcW w:w="4786" w:type="dxa"/>
          </w:tcPr>
          <w:p w:rsidR="008D019C" w:rsidRPr="002B26DB" w:rsidRDefault="008D019C" w:rsidP="002B26DB">
            <w:pPr>
              <w:spacing w:before="7" w:line="480" w:lineRule="auto"/>
              <w:ind w:right="58" w:firstLine="426"/>
              <w:jc w:val="both"/>
              <w:rPr>
                <w:rFonts w:ascii="Times New Roman" w:hAnsi="Times New Roman" w:cs="Times New Roman"/>
                <w:color w:val="231F20"/>
                <w:sz w:val="24"/>
                <w:szCs w:val="24"/>
              </w:rPr>
            </w:pPr>
          </w:p>
          <w:p w:rsidR="008D019C" w:rsidRPr="002B26DB" w:rsidRDefault="008D019C" w:rsidP="002B26DB">
            <w:pPr>
              <w:spacing w:before="7" w:line="480" w:lineRule="auto"/>
              <w:ind w:right="58"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(Все воздушные шары и кукловоды скрыты за барьером)</w:t>
            </w:r>
          </w:p>
        </w:tc>
      </w:tr>
    </w:tbl>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Об авторе: Карен M. Флауэрс, кандидат наук, почетный директор Отдела семейного служения в Генеральной Конференции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Взято</w:t>
      </w:r>
      <w:r w:rsidRPr="002B26DB">
        <w:rPr>
          <w:rFonts w:ascii="Times New Roman" w:hAnsi="Times New Roman" w:cs="Times New Roman"/>
          <w:color w:val="231F20"/>
          <w:sz w:val="24"/>
          <w:szCs w:val="24"/>
          <w:lang w:val="en-US"/>
        </w:rPr>
        <w:t xml:space="preserve"> </w:t>
      </w:r>
      <w:r w:rsidRPr="002B26DB">
        <w:rPr>
          <w:rFonts w:ascii="Times New Roman" w:hAnsi="Times New Roman" w:cs="Times New Roman"/>
          <w:color w:val="231F20"/>
          <w:sz w:val="24"/>
          <w:szCs w:val="24"/>
        </w:rPr>
        <w:t>из</w:t>
      </w:r>
      <w:r w:rsidRPr="002B26DB">
        <w:rPr>
          <w:rFonts w:ascii="Times New Roman" w:hAnsi="Times New Roman" w:cs="Times New Roman"/>
          <w:color w:val="231F20"/>
          <w:sz w:val="24"/>
          <w:szCs w:val="24"/>
          <w:lang w:val="en-US"/>
        </w:rPr>
        <w:t xml:space="preserve"> Flowers, K.M. (2000) New Beginnings Family Ministries Planbook. </w:t>
      </w:r>
      <w:r w:rsidRPr="002B26DB">
        <w:rPr>
          <w:rFonts w:ascii="Times New Roman" w:hAnsi="Times New Roman" w:cs="Times New Roman"/>
          <w:color w:val="231F20"/>
          <w:sz w:val="24"/>
          <w:szCs w:val="24"/>
        </w:rPr>
        <w:t xml:space="preserve">Silver Spring, MD: Отдел семейного служения, Генеральная Конференция Церкви адвентистов седьмого дня. Доступно на AdventSource: </w:t>
      </w:r>
      <w:hyperlink r:id="rId13">
        <w:r w:rsidRPr="002B26DB">
          <w:rPr>
            <w:rFonts w:ascii="Times New Roman" w:hAnsi="Times New Roman" w:cs="Times New Roman"/>
            <w:color w:val="231F20"/>
            <w:sz w:val="24"/>
            <w:szCs w:val="24"/>
          </w:rPr>
          <w:t>www.adventsource.com.</w:t>
        </w:r>
      </w:hyperlink>
      <w:r w:rsidRPr="002B26DB">
        <w:rPr>
          <w:rFonts w:ascii="Times New Roman" w:hAnsi="Times New Roman" w:cs="Times New Roman"/>
          <w:color w:val="231F20"/>
          <w:sz w:val="24"/>
          <w:szCs w:val="24"/>
        </w:rPr>
        <w:t xml:space="preserve"> Используется с разрешения.</w:t>
      </w: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color w:val="231F20"/>
          <w:sz w:val="24"/>
          <w:szCs w:val="24"/>
        </w:rPr>
        <w:br w:type="page"/>
      </w:r>
      <w:r w:rsidRPr="002B26DB">
        <w:rPr>
          <w:rFonts w:ascii="Times New Roman" w:hAnsi="Times New Roman" w:cs="Times New Roman"/>
          <w:b/>
          <w:color w:val="231F20"/>
          <w:sz w:val="24"/>
          <w:szCs w:val="24"/>
        </w:rPr>
        <w:t>Семья – семье.  Семьи приводят ко Христу другие семьи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1:</w:t>
      </w:r>
      <w:r w:rsidRPr="002B26DB">
        <w:rPr>
          <w:rFonts w:ascii="Times New Roman" w:hAnsi="Times New Roman" w:cs="Times New Roman"/>
          <w:color w:val="231F20"/>
          <w:sz w:val="24"/>
          <w:szCs w:val="24"/>
        </w:rPr>
        <w:t xml:space="preserve"> Семьи приводят ко Христу другие семьи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2:</w:t>
      </w:r>
      <w:r w:rsidRPr="002B26DB">
        <w:rPr>
          <w:rFonts w:ascii="Times New Roman" w:hAnsi="Times New Roman" w:cs="Times New Roman"/>
          <w:color w:val="231F20"/>
          <w:sz w:val="24"/>
          <w:szCs w:val="24"/>
        </w:rPr>
        <w:t xml:space="preserve"> Семья семье: Что это такое?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Это проект, укрепляющий адвентистские семьи путем их привлечения к благовестию другим семьям.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Он нацелен на создание в наших церквах семейных евангельских центров.</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Его главная цель состоит в удовлетворении потребностей различных возрастных групп, от детей до взрослых.</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Проект подчеркивает важность ходатайственной молитвы.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Он призван стать образом жизни каждой адвентистской семьи.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3:</w:t>
      </w:r>
      <w:r w:rsidRPr="002B26DB">
        <w:rPr>
          <w:rFonts w:ascii="Times New Roman" w:hAnsi="Times New Roman" w:cs="Times New Roman"/>
          <w:color w:val="231F20"/>
          <w:sz w:val="24"/>
          <w:szCs w:val="24"/>
        </w:rPr>
        <w:t xml:space="preserve"> Эллен Уайт в книге «Свидетельства для Церкви», т. 9, с. 126, описывает видение всей семьи, представленной силе Слова Божьего.</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Основание программы «Семья семье» представлено в книге «Евангелизм», с. 432. Для семей есть важная и особая работа по привлечению людей ко Христу.</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4: Основание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 этих отрывках есть убедительные советы от Духа Пророчества для семьи использовать кругу семьи в обучении семей о освобождении хорошая весть Евангелия.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5: Семья семье: как это работает?</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Проект «Семья семье» прост в реализации и может стать образом жизни всех адвентистов седьмого дня.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Программа делится на три этапа: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Подготовка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Дружба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Интеграция в общину</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6:</w:t>
      </w:r>
      <w:r w:rsidRPr="002B26DB">
        <w:rPr>
          <w:rFonts w:ascii="Times New Roman" w:hAnsi="Times New Roman" w:cs="Times New Roman"/>
          <w:color w:val="231F20"/>
          <w:sz w:val="24"/>
          <w:szCs w:val="24"/>
        </w:rPr>
        <w:t xml:space="preserve"> </w:t>
      </w:r>
      <w:r w:rsidRPr="002B26DB">
        <w:rPr>
          <w:rFonts w:ascii="Times New Roman" w:hAnsi="Times New Roman" w:cs="Times New Roman"/>
          <w:b/>
          <w:color w:val="231F20"/>
          <w:sz w:val="24"/>
          <w:szCs w:val="24"/>
        </w:rPr>
        <w:t>Первый этап: подготовка.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Очень важно, чтобы дивизион, унион, конференция или местная община смогли бы поддержать программу и участвующих в ней, вдохновить людей.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Выберите семью или несколько семей. Каждая семья в церкви выбирает одну или несколько семей в своей местности, соседей или коллег по работе, за которых она будет молиться.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Запишите данные о семьях. Пусть будут заполнены регистрационные формы или карточки, предоставленные церковью. Также запишите контактную информацию.</w:t>
      </w:r>
    </w:p>
    <w:p w:rsidR="008D019C" w:rsidRPr="002B26DB" w:rsidRDefault="008D019C" w:rsidP="002B26DB">
      <w:pPr>
        <w:spacing w:line="480" w:lineRule="auto"/>
        <w:ind w:firstLine="426"/>
        <w:jc w:val="both"/>
        <w:rPr>
          <w:rFonts w:ascii="Times New Roman" w:eastAsia="Arial" w:hAnsi="Times New Roman" w:cs="Times New Roman"/>
          <w:sz w:val="24"/>
          <w:szCs w:val="24"/>
        </w:rPr>
      </w:pPr>
      <w:r w:rsidRPr="002B26DB">
        <w:rPr>
          <w:rFonts w:ascii="Times New Roman" w:hAnsi="Times New Roman" w:cs="Times New Roman"/>
          <w:color w:val="231F20"/>
          <w:sz w:val="24"/>
          <w:szCs w:val="24"/>
        </w:rPr>
        <w:t>• Изберите особый день или субботу для поста и молитвы. Пусть это сделает пастор церкви и/или отдел семейного служения. Это будет особый день подготовки для семей к тому, что Бог будет использовать их в деле провозглашения Евангелия другим семьям.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7:</w:t>
      </w:r>
      <w:r w:rsidRPr="002B26DB">
        <w:rPr>
          <w:rFonts w:ascii="Times New Roman" w:hAnsi="Times New Roman" w:cs="Times New Roman"/>
          <w:color w:val="231F20"/>
          <w:sz w:val="24"/>
          <w:szCs w:val="24"/>
        </w:rPr>
        <w:t xml:space="preserve"> На протяжении следующих 30 дней дома семьи изучат 30 специальных библейских отрывков, которые будут мотивировать их к участию в программе «Семья семье».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Семьи также начинают молится за выбранные ими семьи. Молитесь о мужестве для достижения других семей и о восприимчивости тех семей к дружеским отношениям.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30 размышлений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Мотивация семей принимать участие в программе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Ходатайственная молитва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8: Этап 2: Дружба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Пригласите семью домой для совместного ужина или какой-либо деятельности.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 дальнейшем продолжайте общаться с ними, позвоните им или посетите эту семью.</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Спросите, есть ли что-нибудь, о чем семья хотела бы, чтобы вы молились.</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При необходимости предложите брошюру по конкретной ситуации.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Пригласите семью или избранные семьи к себе домой на встречу малой группы.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Вы также можете организовать проведение в местной общине программы «Живая молодежь» для защиты подростков от негативной модели поведения (см. информацию по программе «Живая молодежь» в этом Ежегоднике семейного служения).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*Программа «Победа! Дома здоровья и надежды», описанная в этом Ежегоднике является прекрасным материалом для использования в работе малой группы. Все семьи так или иначе заинтересованы в сохранении здоровья.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9: Этап 3: Интеграция в местную общину</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Служение всех отделов церкви объединены и сосредоточены на одной цели – вести Евангелия. Она может быть возвещена через:</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Родительские встречи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Семинары по семейной жизни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Добрачное консультирование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Подростковые программы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Программы для одиноких</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Программы для женщин</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С этой целью можно планировать специализированные мероприятия с учетом возрастной группы членов семьи.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Все мероприятия, проводимые в течение года, включены в церковный календарь.</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Слайд 10:</w:t>
      </w:r>
      <w:r w:rsidRPr="002B26DB">
        <w:rPr>
          <w:rFonts w:ascii="Times New Roman" w:hAnsi="Times New Roman" w:cs="Times New Roman"/>
          <w:color w:val="231F20"/>
          <w:sz w:val="24"/>
          <w:szCs w:val="24"/>
        </w:rPr>
        <w:t xml:space="preserve"> Сделайте полный обзор программы для аудитории. Вот как программа может выглядеть в вашем календаре.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 xml:space="preserve">Слайд 11: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Слайд 12: Это выполнимо.</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Все семьи в церкви молятся по крайней мере за одну семью.</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Все семьи в церкви говорят о выбранной ими семье, выясняют, есть ли у них особые молитвенные просьбы.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Все семьи в церкви приглашают выбранную семью разделить трапезу в их доме, а также предлагают миссионерскую книгу года и приглашают их присоединиться к малой группе или посетить семинар в церкви.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В остальное время отделы церкви будут работать для удовлетворения потребностей этих семей, в то время как ходатайственная семья предложит изучение Библии.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Руководители отделов и малых групп регулярно встречаются для того, чтобы удовлетворить потребности этих семей, а также для оценки проекта и проведения необходимых изменений.</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rPr>
        <w:t>Список</w:t>
      </w:r>
      <w:r w:rsidRPr="002B26DB">
        <w:rPr>
          <w:rFonts w:ascii="Times New Roman" w:hAnsi="Times New Roman" w:cs="Times New Roman"/>
          <w:color w:val="231F20"/>
          <w:sz w:val="24"/>
          <w:szCs w:val="24"/>
          <w:lang w:val="en-US"/>
        </w:rPr>
        <w:t xml:space="preserve"> </w:t>
      </w:r>
      <w:r w:rsidRPr="002B26DB">
        <w:rPr>
          <w:rFonts w:ascii="Times New Roman" w:hAnsi="Times New Roman" w:cs="Times New Roman"/>
          <w:color w:val="231F20"/>
          <w:sz w:val="24"/>
          <w:szCs w:val="24"/>
        </w:rPr>
        <w:t>используемой</w:t>
      </w:r>
      <w:r w:rsidRPr="002B26DB">
        <w:rPr>
          <w:rFonts w:ascii="Times New Roman" w:hAnsi="Times New Roman" w:cs="Times New Roman"/>
          <w:color w:val="231F20"/>
          <w:sz w:val="24"/>
          <w:szCs w:val="24"/>
          <w:lang w:val="en-US"/>
        </w:rPr>
        <w:t xml:space="preserve"> </w:t>
      </w:r>
      <w:r w:rsidRPr="002B26DB">
        <w:rPr>
          <w:rFonts w:ascii="Times New Roman" w:hAnsi="Times New Roman" w:cs="Times New Roman"/>
          <w:color w:val="231F20"/>
          <w:sz w:val="24"/>
          <w:szCs w:val="24"/>
        </w:rPr>
        <w:t>литературы</w:t>
      </w:r>
      <w:r w:rsidRPr="002B26DB">
        <w:rPr>
          <w:rFonts w:ascii="Times New Roman" w:hAnsi="Times New Roman" w:cs="Times New Roman"/>
          <w:color w:val="231F20"/>
          <w:sz w:val="24"/>
          <w:szCs w:val="24"/>
          <w:lang w:val="en-US"/>
        </w:rPr>
        <w:t>:</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White, E. G. (1946).Evangelism. Hagerstown, MD: Review and Herald Publishing</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Association.</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White, E. G. (1948).Testimonies for the church, vol. 9. Nampa, ID: Pacific Press</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Publishing Association.</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Эта программа является адаптацией программы из Западно-Центральной Бразильской унионной миссии.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Об авторах: Вилли и Элейн Оливер являются руководителями Отдела семейного служения в Генеральной Конференции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Барна Магяроси, доктор богословия, руководитель Отдела семейного служения в Евро-Африканском дивизионе Церкви адвентистов седьмого дня.</w:t>
      </w:r>
    </w:p>
    <w:p w:rsidR="008D019C" w:rsidRPr="00120198" w:rsidRDefault="008D019C" w:rsidP="002B26DB">
      <w:pPr>
        <w:spacing w:line="480" w:lineRule="auto"/>
        <w:ind w:firstLine="426"/>
        <w:jc w:val="both"/>
        <w:rPr>
          <w:rFonts w:ascii="Times New Roman" w:hAnsi="Times New Roman" w:cs="Times New Roman"/>
          <w:b/>
          <w:color w:val="231F20"/>
          <w:sz w:val="32"/>
          <w:szCs w:val="24"/>
        </w:rPr>
      </w:pPr>
      <w:r w:rsidRPr="002B26DB">
        <w:rPr>
          <w:rFonts w:ascii="Times New Roman" w:hAnsi="Times New Roman" w:cs="Times New Roman"/>
          <w:color w:val="231F20"/>
          <w:sz w:val="24"/>
          <w:szCs w:val="24"/>
        </w:rPr>
        <w:br w:type="page"/>
      </w:r>
      <w:r w:rsidRPr="00120198">
        <w:rPr>
          <w:rFonts w:ascii="Times New Roman" w:hAnsi="Times New Roman" w:cs="Times New Roman"/>
          <w:b/>
          <w:color w:val="231F20"/>
          <w:sz w:val="32"/>
          <w:szCs w:val="24"/>
        </w:rPr>
        <w:t>Пять этапов брака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По материалам Вилли и Элейн Оливер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Мишель Вейнер-Дэвис, известный исследователь семьи и брака, предлагает следующие пять этапов, которые большинство семейных пар могут пережить за время семейной жизни.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Первый этап:</w:t>
      </w:r>
      <w:r w:rsidRPr="002B26DB">
        <w:rPr>
          <w:rFonts w:ascii="Times New Roman" w:hAnsi="Times New Roman" w:cs="Times New Roman"/>
          <w:color w:val="231F20"/>
          <w:sz w:val="24"/>
          <w:szCs w:val="24"/>
        </w:rPr>
        <w:t xml:space="preserve"> Преобладание страсти. Это время, когда пары сосредоточены на том, что их объединяет, и преобладает сильное физическое влечение друг к другу. Это этап, на котором многие пары решают пожениться. Совет: Этот этап не будет длиться вечно. Однако, когда ваша страсть начнет охладевать, это не означает, что брак умирает. Это обычное явление, которого следует ожидать.</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Второй этап:</w:t>
      </w:r>
      <w:r w:rsidRPr="002B26DB">
        <w:rPr>
          <w:rFonts w:ascii="Times New Roman" w:hAnsi="Times New Roman" w:cs="Times New Roman"/>
          <w:color w:val="231F20"/>
          <w:sz w:val="24"/>
          <w:szCs w:val="24"/>
        </w:rPr>
        <w:t xml:space="preserve"> О чем я только думал(а)? После медового месяца блаженства пары вернулись к повседневной жизни, а это быт, работа, оплата счетов. В это время каждый человек замечает, что другой вовсе не такой, каким его/ее ожидали видеть. У супруга(и) по утрам неприятный запах изо рта, а подчас и в любое другое время тоже. Он/она слишком много времени проводит в ванной и не убирает со стола сразу после еды. Мир грез, который был на первом этапе, исчезает, и пары задумываются о решении по поводу дальнейшей жизни. На этом этапе пары сомневаются в своей вменяемости на момент принятия решения заключить брак с человеком, с которым они теперь, похоже, застряли на всю жизнь. Совет: помните о том, что в каждом браке будут и конфликты, и проблемы. Надеюсь, к этому моменту вы будете лучше подготовлены, чтобы принять то, что с вами происходит. Чаще общайтесь, проводите больше времени вместе, поставьте высокий приоритет для энергичной половой жизни.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Третий этап:</w:t>
      </w:r>
      <w:r w:rsidRPr="002B26DB">
        <w:rPr>
          <w:rFonts w:ascii="Times New Roman" w:hAnsi="Times New Roman" w:cs="Times New Roman"/>
          <w:color w:val="231F20"/>
          <w:sz w:val="24"/>
          <w:szCs w:val="24"/>
        </w:rPr>
        <w:t xml:space="preserve"> Все было бы замечательно, только если бы он/она мог/могла измениться. Как правило, следующие десять лет проходят в попытках изменить своего спутника жизни, чтобы он стал похожим на вас. Когда желаемые изменения не происходят, пары зачастую подходят к развилке на дороге жизни, и некоторые выбирают развод или измену. Другие же решают остаться вместе по религиозным убеждениям, финансовым соображениям или из-за заботы о детях. Среди тех, кто остается, есть те, кто смирился с несчастной жизнью в браке, а есть и такие, кто ищет пути общения и разрешения конфликтов. Пары, которые выбирают последний вариант, это те, кто благословен, потому что лучший период брака для них еще впереди. Совет: помните, что в каждом браке есть периоды бурь. Замечательной идеей в это время может оказаться привлечение помощи профессионального христианского консультанта. Исследования показывают, что восемьдесят шесть процентов пар, которые остаются вместе несмотря на конфликты, позже говорят, что они гораздо более счастливы сейчас. (WaiteandGallagher 2000).</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Четвертый этап:</w:t>
      </w:r>
      <w:r w:rsidRPr="002B26DB">
        <w:rPr>
          <w:rFonts w:ascii="Times New Roman" w:hAnsi="Times New Roman" w:cs="Times New Roman"/>
          <w:color w:val="231F20"/>
          <w:sz w:val="24"/>
          <w:szCs w:val="24"/>
        </w:rPr>
        <w:t xml:space="preserve"> Просто он/она такой/такая! </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Это этап, на котором пары смиряются с тем, что они никогда не достигнут взаимопонимания со своим супругом по всем вопросам, и просто находят способы жить в мире, несмотря на различия. На данном этапе супруги понимают, что важно учиться прощать, если они собираются это сделать, и принять тот факт, что с ними тоже нелегко жить. Некоторые пары доходят до момента осознания того, что в браке, как и везде в жизни, всегда есть плохое в хорошем и наоборот, и нужно акцентировать внимание на положительном (это утверждение верно, если в семейной жизни нет насилия). Совет: никогда не совершайте ошибку, думая, что ваши отношения закончились. Продолжайте каждый день развивать их, проводя вместе время в разговорах и прикосновениях.</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b/>
          <w:color w:val="231F20"/>
          <w:sz w:val="24"/>
          <w:szCs w:val="24"/>
        </w:rPr>
        <w:t>Пятый этап:</w:t>
      </w:r>
      <w:r w:rsidRPr="002B26DB">
        <w:rPr>
          <w:rFonts w:ascii="Times New Roman" w:hAnsi="Times New Roman" w:cs="Times New Roman"/>
          <w:color w:val="231F20"/>
          <w:sz w:val="24"/>
          <w:szCs w:val="24"/>
        </w:rPr>
        <w:t xml:space="preserve"> Вместе наконец-то. К тому времени как пары достигнут этого этапа брака, они проведут уже немало времени вместе, творя свою историю. Они достигли момента, где соглашаются с тем, что брак это непросто, но они с честью прошли испытания, они их преодолели вместе. И муж, и жена высоко ценят сильные стороны своего супруга и уже не так легко пугаются своих различий. В силу того, что их дети теперь уже гораздо старше и более независимы, это дает парам больше времени на то, чтобы сосредоточиться друг на друге и более полноценно наслаждаться временем вместе. Совет: поддерживайте свое здоровье, держите себя в форме, чтобы наслаждаться временем вместе. Помните, брак стоит того, чтобы за него бороться каждый день (Вейнер-Дэвис, 2001).</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 xml:space="preserve">Список использованной литературы: </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rPr>
        <w:t xml:space="preserve">Waite, L. (2000). </w:t>
      </w:r>
      <w:r w:rsidRPr="002B26DB">
        <w:rPr>
          <w:rFonts w:ascii="Times New Roman" w:hAnsi="Times New Roman" w:cs="Times New Roman"/>
          <w:color w:val="231F20"/>
          <w:sz w:val="24"/>
          <w:szCs w:val="24"/>
          <w:lang w:val="en-US"/>
        </w:rPr>
        <w:t>The case for marriage: Why married people are happier, healthier, and better off financially. New York: Doubleday.</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lang w:val="en-US"/>
        </w:rPr>
        <w:t xml:space="preserve">Weiner-Davis, M. (2001).The divorce remedy: The proven 7-step program for saving your marriage. </w:t>
      </w:r>
      <w:r w:rsidRPr="002B26DB">
        <w:rPr>
          <w:rFonts w:ascii="Times New Roman" w:hAnsi="Times New Roman" w:cs="Times New Roman"/>
          <w:color w:val="231F20"/>
          <w:sz w:val="24"/>
          <w:szCs w:val="24"/>
        </w:rPr>
        <w:t>NewYork: Simon&amp;Schuster</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Об авторах: Вилли и Элейн Оливер являются руководителями Отдела служения семьи в Генеральной Конференции Церкви адвентистов седьмого дня.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120198" w:rsidRDefault="008D019C" w:rsidP="002B26DB">
      <w:pPr>
        <w:spacing w:line="480" w:lineRule="auto"/>
        <w:ind w:firstLine="426"/>
        <w:jc w:val="both"/>
        <w:rPr>
          <w:rFonts w:ascii="Times New Roman" w:hAnsi="Times New Roman" w:cs="Times New Roman"/>
          <w:b/>
          <w:color w:val="231F20"/>
          <w:sz w:val="32"/>
          <w:szCs w:val="24"/>
        </w:rPr>
      </w:pPr>
      <w:r w:rsidRPr="002B26DB">
        <w:rPr>
          <w:rFonts w:ascii="Times New Roman" w:hAnsi="Times New Roman" w:cs="Times New Roman"/>
          <w:color w:val="231F20"/>
          <w:sz w:val="24"/>
          <w:szCs w:val="24"/>
        </w:rPr>
        <w:br w:type="page"/>
      </w:r>
      <w:r w:rsidRPr="00120198">
        <w:rPr>
          <w:rFonts w:ascii="Times New Roman" w:hAnsi="Times New Roman" w:cs="Times New Roman"/>
          <w:b/>
          <w:color w:val="231F20"/>
          <w:sz w:val="32"/>
          <w:szCs w:val="24"/>
        </w:rPr>
        <w:t>Благословения одобрения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Авторы Вилли и Элейн Оливер</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Словарь дает определение слова «одобрение» как акт утверждения или положительного высказывания, сделанного о ком-то (Мерриам-Вебстер, 1996). Эксперты-психологи предполагают, что одобрение человека, с которым вы находитесь во взаимоотношениях, благотворно как для одобряемого, так и для того, кто одобряет, а также для укрепления отношений между этими лицами.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Когда родители решают одобрить действия своих детей, то это помогает создать у них сильную и позитивную самооценку. Положительная самооценка, в свою очередь, укрепляет ощущение того, что вы любимы.</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«Одобрение между супругами, тоже выбор, это поистине то, что создает сильные и здоровые браки, счастливое и более мирное домашнее окружение. Попытка развивать отношения без общения — это все равно, что делать апельсиновый сок без апельсинов (Олсон и Олсон, с. 23). Счастливые пары переживают в пять раз больше положительных взаимодействий, нежели отрицательных (Готтман, с. 56, 57), и это то, что мы называем одобрением.</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 Гал. 5:22, 23 написано: «Плод же духа: любовь, радость, мир, долготерпение, благость, милосердие, вера, кротость, воздержание. На таковых нет закона».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Список  «дел плоти», противоположных плодам Духа представлен в Гал. 5:19—21 «Дела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В то время как дела плоти естественно проявляются в жизни людей, то образ жизни, представленный в Гал. 5:22, 23, не проявится в жизни того, кто лишь называет себя  верующим. Дух Божий работает с человеком, который каждый день делает выбор в пользу Христа.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Чтобы практиковать жизнь одобрения, которая отражает дух Христов, нам нужно каждый день принимать решение жить так, как жил Иисус. Для того, чтобы такая жизнь практиковалась в наших отношениях с супругом, детьми, окружающими нас людьми, нам следует поступать так, как писал Павел в Гал. 2:19, 20: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Есть ли у вас привычка каждый день одобрять и ободрять этим членов своей семьи и тех, с кем вы общаетесь? Это может быть ваш супруг(а), дети, ваши родители и родные братья и сестры, родители супруга(и), соседи, коллеги по работе, владелец магазина, водитель такси — кто угодно. Если вам это не свойственно сейчас, то у вас есть преимущество сделать подобную практику вашим образом жизни.</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Чем больше людей вы решили вдохновлять, ободрять, тем больше вы будете чувствовать себя, как Иисус, и будете похожи на Него. Чем больше вы решите полагаться на Иисуса, тем более Дух Святой будет проявлять плоды в вашей жизни. Чем больше вы будете жить такой жизнью, тем больше людей вы благословите и поможете создать атмосферу любви, мира и благодати в вашем доме, в церкви и в вашем районе.</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Даже когда трудно, Иисус находил способы ободрить и поддержать людей, показать им дорогу к новой, полноценной жизни. Он сделал это с женщиной, взятой в прелюбодеянии (Ин. 8), с Закхеем, который взобрался на смоковницу в Иерихоне (Лк. 19), с десятью прокаженными, которых Он встретил при входе в одно из селений (Лк. 17), и с самаритянкой у колодца Иакова близ города Сихарь (Ин. 4).</w:t>
      </w:r>
    </w:p>
    <w:p w:rsidR="008D019C" w:rsidRPr="002B26DB" w:rsidRDefault="008D019C" w:rsidP="002B26DB">
      <w:pPr>
        <w:spacing w:line="480" w:lineRule="auto"/>
        <w:ind w:firstLine="426"/>
        <w:jc w:val="both"/>
        <w:rPr>
          <w:rFonts w:ascii="Times New Roman" w:hAnsi="Times New Roman" w:cs="Times New Roman"/>
          <w:color w:val="231F20"/>
          <w:sz w:val="24"/>
          <w:szCs w:val="24"/>
        </w:rPr>
      </w:pP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Если мы будем выбирать Иисуса каждый день и приближаться к Нему, то тоже получим силу жить и строить позитивные и здравые отношения, сделаем наши дома, наши церкви и наш мир более лучшим местом. И что еще больше, мы благословим людей и будем эффективными свидетелями для Иисуса.</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Одобрение и ободрение — это признак здоровых семейных взаимоотношений. Верно то, что тот, кто живет как христианин в семье, будет нести яркий свет повсюду (Э. Уайт. Христианский дом, с. 39). Наша молитва о том, чтобы сегодня вы благословили кого-то!</w:t>
      </w:r>
    </w:p>
    <w:p w:rsidR="008D019C" w:rsidRPr="002B26DB" w:rsidRDefault="008D019C" w:rsidP="002B26DB">
      <w:pPr>
        <w:spacing w:line="480" w:lineRule="auto"/>
        <w:ind w:firstLine="426"/>
        <w:jc w:val="both"/>
        <w:rPr>
          <w:rFonts w:ascii="Times New Roman" w:hAnsi="Times New Roman" w:cs="Times New Roman"/>
          <w:b/>
          <w:color w:val="231F20"/>
          <w:sz w:val="24"/>
          <w:szCs w:val="24"/>
        </w:rPr>
      </w:pPr>
      <w:r w:rsidRPr="002B26DB">
        <w:rPr>
          <w:rFonts w:ascii="Times New Roman" w:hAnsi="Times New Roman" w:cs="Times New Roman"/>
          <w:b/>
          <w:color w:val="231F20"/>
          <w:sz w:val="24"/>
          <w:szCs w:val="24"/>
        </w:rPr>
        <w:t xml:space="preserve">Список использованной литературы: </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rPr>
        <w:t xml:space="preserve">Gottman, J. 1994. </w:t>
      </w:r>
      <w:r w:rsidRPr="002B26DB">
        <w:rPr>
          <w:rFonts w:ascii="Times New Roman" w:hAnsi="Times New Roman" w:cs="Times New Roman"/>
          <w:color w:val="231F20"/>
          <w:sz w:val="24"/>
          <w:szCs w:val="24"/>
          <w:lang w:val="en-US"/>
        </w:rPr>
        <w:t>Why marriages succeed or fail. New York: Simon &amp; Schuster.</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Olson, D. H. and A. K Olson. 2000. Empowering couples: Building on your strengths.</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Minneapolis, MN: Life Innovations, Inc.</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Merriam-Webster, I. 1996, c 1993. Merriam-Webster’s collegiate dictionary. Includes index. (10th ed.). Merriam-Webster: Springfield, Mass., USA.</w:t>
      </w:r>
    </w:p>
    <w:p w:rsidR="008D019C" w:rsidRPr="002B26DB" w:rsidRDefault="008D019C" w:rsidP="002B26DB">
      <w:pPr>
        <w:spacing w:line="480" w:lineRule="auto"/>
        <w:ind w:firstLine="426"/>
        <w:jc w:val="both"/>
        <w:rPr>
          <w:rFonts w:ascii="Times New Roman" w:hAnsi="Times New Roman" w:cs="Times New Roman"/>
          <w:color w:val="231F20"/>
          <w:sz w:val="24"/>
          <w:szCs w:val="24"/>
          <w:lang w:val="en-US"/>
        </w:rPr>
      </w:pPr>
      <w:r w:rsidRPr="002B26DB">
        <w:rPr>
          <w:rFonts w:ascii="Times New Roman" w:hAnsi="Times New Roman" w:cs="Times New Roman"/>
          <w:color w:val="231F20"/>
          <w:sz w:val="24"/>
          <w:szCs w:val="24"/>
          <w:lang w:val="en-US"/>
        </w:rPr>
        <w:t>White, Ellen G. 1952. The Adventist home. Nashville, Tennessee: Southern Publishing</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lang w:val="en-US"/>
        </w:rPr>
        <w:t xml:space="preserve"> Association</w:t>
      </w:r>
      <w:r w:rsidRPr="002B26DB">
        <w:rPr>
          <w:rFonts w:ascii="Times New Roman" w:hAnsi="Times New Roman" w:cs="Times New Roman"/>
          <w:color w:val="231F20"/>
          <w:sz w:val="24"/>
          <w:szCs w:val="24"/>
        </w:rPr>
        <w:t>.</w:t>
      </w:r>
    </w:p>
    <w:p w:rsidR="008D019C" w:rsidRPr="002B26DB" w:rsidRDefault="008D019C" w:rsidP="002B26DB">
      <w:pPr>
        <w:spacing w:line="480" w:lineRule="auto"/>
        <w:ind w:firstLine="426"/>
        <w:jc w:val="both"/>
        <w:rPr>
          <w:rFonts w:ascii="Times New Roman" w:hAnsi="Times New Roman" w:cs="Times New Roman"/>
          <w:color w:val="231F20"/>
          <w:sz w:val="24"/>
          <w:szCs w:val="24"/>
        </w:rPr>
      </w:pPr>
      <w:r w:rsidRPr="002B26DB">
        <w:rPr>
          <w:rFonts w:ascii="Times New Roman" w:hAnsi="Times New Roman" w:cs="Times New Roman"/>
          <w:color w:val="231F20"/>
          <w:sz w:val="24"/>
          <w:szCs w:val="24"/>
        </w:rPr>
        <w:t>Об авторах: Вилли и Элейн Оливер являются руководителями Отдела служения семьи в Генеральной Конференции Церкви адвентистов седьмого дня.</w:t>
      </w:r>
    </w:p>
    <w:p w:rsidR="008D019C" w:rsidRPr="002B26DB" w:rsidRDefault="008D019C" w:rsidP="002B26DB">
      <w:pPr>
        <w:ind w:firstLine="426"/>
        <w:rPr>
          <w:rFonts w:ascii="Times New Roman" w:hAnsi="Times New Roman" w:cs="Times New Roman"/>
          <w:sz w:val="24"/>
          <w:szCs w:val="24"/>
        </w:rPr>
      </w:pPr>
    </w:p>
    <w:p w:rsidR="003167D7" w:rsidRPr="00120198" w:rsidRDefault="003167D7" w:rsidP="002B26DB">
      <w:pPr>
        <w:spacing w:line="360" w:lineRule="auto"/>
        <w:ind w:firstLine="426"/>
        <w:contextualSpacing/>
        <w:rPr>
          <w:rFonts w:ascii="Times New Roman" w:hAnsi="Times New Roman" w:cs="Times New Roman"/>
          <w:b/>
          <w:sz w:val="28"/>
          <w:szCs w:val="24"/>
        </w:rPr>
      </w:pPr>
      <w:r w:rsidRPr="00120198">
        <w:rPr>
          <w:rFonts w:ascii="Times New Roman" w:hAnsi="Times New Roman" w:cs="Times New Roman"/>
          <w:b/>
          <w:sz w:val="28"/>
          <w:szCs w:val="24"/>
        </w:rPr>
        <w:t>Возрождение и преобразование посредством обновления ума</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Автор:  Салли Лам-Фун</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 xml:space="preserve">Очень многие люди жаждут хорошего отдыха от будничных забот. Порой это сильное чувство ожидания отдыха приводит </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ближайшие пять лет (2010—2015) наша Церковь, Церковь адвентистов седьмого дня живет девизом «Возрождение и преобразование». Для того, чтобы иметь жизнь с избытком, обещанную в Ин. 10:10, мы должны быть возрождены и преобразованы. Когда мы переживем возрождение и преобразование, то сможем пожать плоды истинного отдыха, уверенные в заботе Небесного Отца, Который знает, что для нас лучше на каждом шагу.</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Зачем нужно возрождение? Человек нуждается в нем, когда он практически мертв. К несчастью, это актуально в духовном смысле для многих из нас. Многие из нас духовно мертвы, поэтому нам необходимо воскреснуть к новой жизни. Да, мы ходим и дышим, но только лишь «повесили» табличку «адвентист» или «христианин», хотя на протяжении многих лет не испытали вообще никаких изменений в собственной жизни. Для того, чтобы пробудить нас к обновленной духовной жизни, необходим призыв к возрождению. Эллен Уайт ясно говорит об этом:</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«Возрождение и преобразование должны происходить под водительством Святого Духа. Возрождение и преобразование — это разные вещи. Возрождение означает обновление духовной жизни, обострение способностей ума и сердца, воскрешение из духовной смерти» (Э. Уайт, 1958, с. 128 [Ревью энд Геральд, 25 февраля 1902]).</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Рим. 8:10, 11 написано: «А если Христос в вас, 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духовном аспекте возрождение является частью христианской жизни.</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За возрождением неизменно следует преобразование. Что это такое? В Рим. 12:2 мы находим призыв к преобразованию: «И не сообразуйтесь с веком сим, но преобразуйтесь обновлением ума вашего, чтобы вам познавать, что есть воля Божия, благая, угодная и совершенная».</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Далее, в 2 Кор. 3:18 кратко объясняется, что, когда мы исполнены Духа, Он изменяет нас, чтобы мы были более и более похожи на Иисуса: «Мы же все, открытым лицом, как в зеркале, взирая на славу Господню, преображаемся в тот же образ от славы в славу, как от Господня Духа».</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этих двух текстах важно обратить внимание на глаголы, стоящие в пассивном залоге. Это означает, что мы не сами себя изменим, а кто-то другой изменит нас. Будучи грешными людьми, мы не в состоянии преобразовать свою жизнь, а значит, все изменения, которые имеют место быть, могут быть отнесены к работе Святого Духа.</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Возрождение и преобразование должны приносить плод в жизни человека, и именно работа Святого Духа производит в нас все это. Когда человек возрожден, то преобразование следует как «реорга</w:t>
      </w:r>
      <w:r w:rsidRPr="002B26DB">
        <w:rPr>
          <w:rFonts w:ascii="Times New Roman" w:hAnsi="Times New Roman" w:cs="Times New Roman"/>
          <w:sz w:val="24"/>
          <w:szCs w:val="24"/>
          <w:highlight w:val="yellow"/>
        </w:rPr>
        <w:t>низация, изменение идей и теорий, привычек и установившейся практики» (Э. Уайт</w:t>
      </w:r>
      <w:r w:rsidRPr="002B26DB">
        <w:rPr>
          <w:rFonts w:ascii="Times New Roman" w:hAnsi="Times New Roman" w:cs="Times New Roman"/>
          <w:sz w:val="24"/>
          <w:szCs w:val="24"/>
        </w:rPr>
        <w:t>, 1958, с. 128). Этот процесс не приводит к самодовольному отношению, осуждающему других. Скорее он приводит к изменениям и преобразованиям по отношению к тому, как мы живем изо дня в день, как мы относимся к нашим близким, нашим друзьям и обществу. В этом аспекте мы решаем сосредоточить внимание на самооценке, а не на суждении о других. В большинстве случаев лучшая проверка изменений — это отношение к нашим членам семьи. Важен вопрос: действительно ли мы стали подобны Христу.</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 Первой книге Царств мы можем прочитать историю Давида, который, будучи юношей, много времени проводил на холмах Вифлеема, пася овец. Находясь наедине с дикой природой он посвящал время написанию гимнов хвалы, размышляя о Боге. Позже, когда мы встречаемся с Давидом в 17-й главе этой же книги, то находим его на поле боя посещающим своих братьев, которые были на военной службе в Израиле.</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Собралась вся израильская армия, но она была испугана и в смятении из-за великана Голиафа, который представлял  огромную армию филистимлян. Давид не видел этого непобедимого гиганта. В его глазах Голиаф был врагом, оскорбляющим и порочащим имя Бога. Юноша был возмущен и вызвался добровольцем против великана, чтобы дать знать тому, что Бога нельзя игнорировать.</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Давид хотел, чтобы Господь стал известен в мире как самый могущественный Бог на земле. Разве у юного пастуха не было опыта прошлых побед над львом и медведем, нападающими на его овец? Разве он не победил их во имя Божье? Теперь же Давид был абсолютно уверен, что тот же Самый Бог избавит Свой народ от этого великана-филистимлянина. «Он рассматривал Голиафа не как большую угрозу, чтобы атаковать, а как очень большую цель, в которую сложно не попасть!" (Максвелл и Элмор, 1982, с. 348).</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Мысли Давида полностью отличались от тех, что были у Саула и его армии, находящихся на том же поле боя. Давид полностью сосредоточил свое внимание на Боге. На холмах и в долинах, пася своих овец, он размышлял о Господе, не закрывал свое сердце для влияния Святого Духа. И Дух Святой работал над изменением его миропонимания, его мышления и привычек, поэтому он видел то, чего не видели другие — блестящую возможность возвысить имя Божье, которое было попрано такими язычниками, как Голиаф.</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Вы когда-нибудь слышали выражение: «Все в твоей голове»? У Давида была абсолютно противоположная большинству, противоположная Саулу и его армии точка зрения. Если мы хотим подражать мышлению Давида, то должны позволить Богу изменить наш образ мыслей.</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Доктор Бен Карсон, один из лучших в мире нейрохирургов-педиатров, описывает мозг следующим образом: «Обычный человеческий мозг это, пожалуй, самая прекрасная и сложная часть в огромной трехмерной головоломке творения» (Карсон и Льюис, 1999 г., с. 32).</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Присоединяйтесь ко мне в упражнении, которое продемонстрирует, как работает наш мозг. Поднимите правую руку. Опишите круг по часовой стрелке. Продолжайте описывать круги, но теперь еще поднимите правую ногу и опишите круг, тоже по часовой стрелке. Продолжайте рисовать круги рукой и ногой. Теперь правой рукой начните рисовать против часовой стрелки. Что случилось? Обратите внимание, что ваша нога естественным образом следует тому же направлению, что и рука. Почему это происходит? Ответ прост: Бог так «запрограммировал» наш мозг. Это наше нейронное «программирование» по умолчанию.</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Вопрос в том, можете ли вы изменить это «программирование по умолчанию»?  Тот, кто работает с компьютером, скажет вам, что опцию «по умолчанию» всегда можно изменить. Следовательно, вы можете правой рукой описывать круги против часовой стрелки, а правой ногой по часовой? Да, можете, но на это потребуется время, усилия и практика, это значит, что вы должны перепрограммировать ваши нейроны. Эксперты полагают, что для создания привычки требуется 21 день практики.</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Ученые только начинают открывать для себя чудеса нашего мозга и его функций контролировать каждую мысль, чувство и действие. Человеческий мозг весит всего лишь 1360 грамм, но содержит 100 миллиардов нейронов. Каждый нейрон/клетка головного мозга способен производить до 1000 соединений/синапсов в любой момент времени.  Эти синапсы «выстреливают» 1—100 раз в секунду, когда мы двигаемся, думаем, чувствуем и выполняем разные действия (Гансон, 2008, с. 285).</w:t>
      </w:r>
    </w:p>
    <w:p w:rsidR="003167D7" w:rsidRPr="002B26DB" w:rsidRDefault="003167D7" w:rsidP="002B26DB">
      <w:pPr>
        <w:spacing w:line="360" w:lineRule="auto"/>
        <w:ind w:firstLine="426"/>
        <w:contextualSpacing/>
        <w:rPr>
          <w:rFonts w:ascii="Times New Roman" w:hAnsi="Times New Roman" w:cs="Times New Roman"/>
          <w:sz w:val="24"/>
          <w:szCs w:val="24"/>
        </w:rPr>
      </w:pP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Весь этот довольно удивительный процесс, с тысячами «сообщений», передаваемых мозгом и различными частями тела, в результате приводит к сотням миллиардов соединений, называемых нервными путями. Когда эти пути активизируются снова и снова, как в случае с музыкантом, репетирующим свое музыкальное произведение, то формируется привычка.  Привычки — это действия, которые становятся автоматическими, в то время как нервные пути становятся постоянными. Однако эти нервные связи не статичны, они постоянно меняются. В то время как формируются новые пути, другие отмирают из-за неиспользования.  Ученые называют это нейропластичностью — способность изменяться, устанавливать новые нейронные пути. В духовном смысле это хорошая весть, так как мы можем измениться, если захотим, если ежедневно будем сосредотачиваться на обновлении нашего ума.</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Итак, как же в действительности происходит духовное преображение в нашей собственной духовной жизни? Вот пять этапов, которым мы можем следовать в стремлении к обновлению ума.</w:t>
      </w:r>
    </w:p>
    <w:p w:rsidR="003167D7" w:rsidRPr="002B26DB" w:rsidRDefault="003167D7" w:rsidP="002B26DB">
      <w:pPr>
        <w:spacing w:line="360" w:lineRule="auto"/>
        <w:ind w:firstLine="426"/>
        <w:contextualSpacing/>
        <w:rPr>
          <w:rFonts w:ascii="Times New Roman" w:hAnsi="Times New Roman" w:cs="Times New Roman"/>
          <w:sz w:val="24"/>
          <w:szCs w:val="24"/>
        </w:rPr>
      </w:pP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ПЕРВЫЙ ЭТАП:</w:t>
      </w:r>
      <w:r w:rsidRPr="002B26DB">
        <w:rPr>
          <w:rFonts w:ascii="Times New Roman" w:hAnsi="Times New Roman" w:cs="Times New Roman"/>
          <w:sz w:val="24"/>
          <w:szCs w:val="24"/>
        </w:rPr>
        <w:t xml:space="preserve">  Начинается с времени наедине с Богом каждый день, когда мы читаем Его Слово, молясь о своем желании посвятить жизнь Ему. Даже эта мысль исходит не от нас самих, но инициирована Святым Духом. Наша задача – принять Его призыв и открыть свое сердце, свой разум для влияния Иисуса Христа. Просто скажите Богу, чтобы Он забрал все, что разрушает вашу духовную жизнь.</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ВТОРОЙ ЭТАП:</w:t>
      </w:r>
      <w:r w:rsidRPr="002B26DB">
        <w:rPr>
          <w:rFonts w:ascii="Times New Roman" w:hAnsi="Times New Roman" w:cs="Times New Roman"/>
          <w:sz w:val="24"/>
          <w:szCs w:val="24"/>
        </w:rPr>
        <w:t xml:space="preserve"> Будьте готовы слушать. Находясь один на один с Богом, слушайте внимательно, когда Бог говорит с вами. Что Он говорит вам о тех изменениях, которые желает видеть в вашей жизни? Может быть, вы уже давно откладываете визит к старому другу? Что является препятствием для духовного роста? Может быть, это ваш скверный характер? Или, возможно, пристрастие к порнографии, о которой вы точно знаете, что это неправильно, но каждый раз, когда включаете компьютер, чувствуете практически непреодолимую тягу? Причин может быть много. </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ТРЕТИЙ ЭТАП:</w:t>
      </w:r>
      <w:r w:rsidRPr="002B26DB">
        <w:rPr>
          <w:rFonts w:ascii="Times New Roman" w:hAnsi="Times New Roman" w:cs="Times New Roman"/>
          <w:sz w:val="24"/>
          <w:szCs w:val="24"/>
        </w:rPr>
        <w:t xml:space="preserve">  Скажите Господу, что вы готовы измениться, поэтому, когда перед искушением Он напомнит вам об этом, решите проложить новый нейронный путь.</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ЧЕТВЕРТЫЙ ЭТАП:</w:t>
      </w:r>
      <w:r w:rsidRPr="002B26DB">
        <w:rPr>
          <w:rFonts w:ascii="Times New Roman" w:hAnsi="Times New Roman" w:cs="Times New Roman"/>
          <w:sz w:val="24"/>
          <w:szCs w:val="24"/>
        </w:rPr>
        <w:t xml:space="preserve">  Закрепите это новое нейронное соединение, обратив свои мысли в действия. Если вы откладывали посещение к старому другу, то внесите это в расписание и проследите за его выполнением — пусть это будет приоритетом.</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Если вы чувствуете, что вот-вот «сорветесь» на вашего супруга или детей, услышьте шепот Духа Святого, сдержитесь, уйдите в ванну и умойтесь холодной водой.</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Если чувствуете необходимость снова посетить знакомый порносайт, противостаньте этому желанию, произнесите молитву о помощи и отойдите от компьютера. Переоденьтесь в спортивную одежду и займитесь интенсивной пробежкой.</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b/>
          <w:sz w:val="24"/>
          <w:szCs w:val="24"/>
        </w:rPr>
        <w:t>ПЯТЫЙ ЭТАП:</w:t>
      </w:r>
      <w:r w:rsidRPr="002B26DB">
        <w:rPr>
          <w:rFonts w:ascii="Times New Roman" w:hAnsi="Times New Roman" w:cs="Times New Roman"/>
          <w:sz w:val="24"/>
          <w:szCs w:val="24"/>
        </w:rPr>
        <w:t xml:space="preserve">  Эти новые нейронные пути, по которым вы только что прошлись, должны быть закреплены снова, и снова, и снова.  Помните, что для установления новой привычки требуется 21 день.  Продолжайте уповать на Слово Божье и на молитву, чтобы пройти через все это и после трехнедельного срока. Повторяйте себе Его обетования для победы вновь и вновь. Это очень важно, так как можно с легкостью вернуться к старым нейронным шаблонам. Идея в том, чтобы не прекращать следовать по новым путям до тех пор, пока они не станут постоянными и позволят старым греховным нейронным путям зачахнуть и отмереть.</w:t>
      </w:r>
    </w:p>
    <w:p w:rsidR="003167D7" w:rsidRPr="002B26DB" w:rsidRDefault="003167D7" w:rsidP="002B26DB">
      <w:pPr>
        <w:spacing w:line="360" w:lineRule="auto"/>
        <w:ind w:firstLine="426"/>
        <w:contextualSpacing/>
        <w:rPr>
          <w:rFonts w:ascii="Times New Roman" w:hAnsi="Times New Roman" w:cs="Times New Roman"/>
          <w:sz w:val="24"/>
          <w:szCs w:val="24"/>
        </w:rPr>
      </w:pP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Мое собственное духовное путешествие с Господом однажды привело меня к осознанию того, что я почти 40 лет ворчала на своего мужа. Обычно это ворчание сосредотачивалось на одной главной теме — его здоровье. Мой супруг наслаждается едой, но, к сожалению, его самые любимые блюда содержат продукты, вредность которых на его организм уже доказана.</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Однажды утром, читая книгу Притчей в одном из современных переводов, я наткнулась на текст (27:15), который гласит: «Ворчливый супруг, как "кап, кап, кап" из протекающего крана. Вы не можете отключить это и никуда от этого деться». Нытье/ворчание — это убийца радости и разрушает отношения.  Я услышала шепот Святого Духа, что мне надо прекратить это нытье. В конце концов, это никогда не срабатывало за все эти сорок лет, так зачем же это делать? Почему бы вместо этого не заменить его на поощрение?</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После молитвы и плотного завтрака мы пошли на работу и затронули тему обеда. Муж сказал мне, что собирался пообедать где-нибудь вне дома. Моей мгновенной реакцией было начать его «пилить»: «Почему ты снова решил есть эту нездоровую пищу? Разве ты не знаешь, что эта еда чересчур жирная, а это идет вразрез с тем, что сказал твой врач о твоих закупоренных артериях. . .» и так далее.</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Наслаждаясь своим любимым «хобби», я услышала тихий шепот. Дух Святой напомнил мне отрывок из Притч. 27:15 и сказал мне: «Остановись!» Голос был отчетливым. Решу ли я проигнорировать этот голос и продолжу рвать и метать или же мне остановиться?</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Слава Богу, что Он дал мне силы тут же закрыть рот, и я умолкла на несколько секунд. Тогда я сменила тему на что-то более приятное вместо этого. Был проложен новый путь. Бог не закончил работать со мной. Время от времени я забываюсь и с радостью иду по старым, знакомым нейронным путям, но Дух Святой по-прежнему работает над перепрограммированием моих нейронов. Чтобы изменить мою старую «привычку», мой новый подход заключается в поиске способов поощрения мужа, когда он делает даже малейшее усилие, чтобы правильно питаться.</w:t>
      </w:r>
    </w:p>
    <w:p w:rsidR="003167D7" w:rsidRPr="002B26DB" w:rsidRDefault="003167D7" w:rsidP="002B26DB">
      <w:pPr>
        <w:spacing w:line="360" w:lineRule="auto"/>
        <w:ind w:firstLine="426"/>
        <w:contextualSpacing/>
        <w:rPr>
          <w:rFonts w:ascii="Times New Roman" w:hAnsi="Times New Roman" w:cs="Times New Roman"/>
          <w:sz w:val="24"/>
          <w:szCs w:val="24"/>
        </w:rPr>
      </w:pPr>
    </w:p>
    <w:p w:rsidR="003167D7" w:rsidRPr="002B26DB" w:rsidRDefault="003167D7"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Заключение</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Каков ваш вызов?  Что Бог побудил вас изменить в последнее время? Какие аспекты вашей жизни Бог желает преобразовать? Преобразование происходит, когда мы позволяем работать силе Духа Святого, но сначала мы должны разрешить Богу действовать в нашей жизни. И это решение должно приниматься каждым человеком, мной и вами, ежедневно стремясь к обновлению.  Когда мы пригласим Христа войти, то это действительно будет возрождение и преобразование, что даст нам покой в Нем. Наши жизни засияют по-новому, и в результате наши отношения будут обогащаться.</w:t>
      </w: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Рим. 12:1,2 (Новый Завет, пер. под ред. М. Кулакова) говорит: «Так что призываю вас, братья: памятуя о милосердии Божьем, отдайте себя полностью Богу как жертву живую, Ему посвященную и для Него угодную – в том будет истинное духовное служение ваше. И не сообразуйтесь с миром этим, а преобразуйтесь через полное обновление ума вашего. Тогда вы сможете на себе познать, что есть воля Божья, и понять, что хорошо и зрело и что Ему угодно». Бог желает преобразовать нас, готовы ли вы позволить Ему сделать это?</w:t>
      </w:r>
    </w:p>
    <w:p w:rsidR="003167D7" w:rsidRPr="002B26DB" w:rsidRDefault="003167D7" w:rsidP="002B26DB">
      <w:pPr>
        <w:spacing w:line="360" w:lineRule="auto"/>
        <w:ind w:firstLine="426"/>
        <w:contextualSpacing/>
        <w:rPr>
          <w:rFonts w:ascii="Times New Roman" w:hAnsi="Times New Roman" w:cs="Times New Roman"/>
          <w:sz w:val="24"/>
          <w:szCs w:val="24"/>
        </w:rPr>
      </w:pPr>
    </w:p>
    <w:p w:rsidR="003167D7" w:rsidRPr="002B26DB" w:rsidRDefault="003167D7"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Список использованной литературы</w:t>
      </w:r>
    </w:p>
    <w:p w:rsidR="003167D7" w:rsidRPr="002B26DB" w:rsidRDefault="003167D7" w:rsidP="00C734B1">
      <w:pPr>
        <w:pStyle w:val="a6"/>
        <w:numPr>
          <w:ilvl w:val="0"/>
          <w:numId w:val="21"/>
        </w:numPr>
        <w:spacing w:after="0" w:line="360" w:lineRule="auto"/>
        <w:ind w:left="0" w:firstLine="426"/>
        <w:rPr>
          <w:rFonts w:ascii="Times New Roman" w:hAnsi="Times New Roman" w:cs="Times New Roman"/>
          <w:sz w:val="24"/>
          <w:szCs w:val="24"/>
        </w:rPr>
      </w:pPr>
      <w:r w:rsidRPr="002B26DB">
        <w:rPr>
          <w:rFonts w:ascii="Times New Roman" w:hAnsi="Times New Roman" w:cs="Times New Roman"/>
          <w:sz w:val="24"/>
          <w:szCs w:val="24"/>
          <w:lang w:val="en-US"/>
        </w:rPr>
        <w:t xml:space="preserve">J. J. Blanco. (2005). The Clear Word for kids. (Paraphrased by J. J. Blanco). </w:t>
      </w:r>
      <w:r w:rsidRPr="002B26DB">
        <w:rPr>
          <w:rFonts w:ascii="Times New Roman" w:hAnsi="Times New Roman" w:cs="Times New Roman"/>
          <w:sz w:val="24"/>
          <w:szCs w:val="24"/>
        </w:rPr>
        <w:t>Hagerstown, MD: Review and Herald Publishing Association.</w:t>
      </w:r>
    </w:p>
    <w:p w:rsidR="003167D7" w:rsidRPr="002B26DB" w:rsidRDefault="003167D7" w:rsidP="00C734B1">
      <w:pPr>
        <w:pStyle w:val="a6"/>
        <w:numPr>
          <w:ilvl w:val="0"/>
          <w:numId w:val="21"/>
        </w:numPr>
        <w:spacing w:after="0" w:line="360" w:lineRule="auto"/>
        <w:ind w:left="0"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Carson, B. with Lewis, G. (1999). The big picture. Grand Rapids, MI: Zondervan. Hanson, R. (2008). “Seven Facts About the Brain that Incline the Mind to Joy,” Measuring the Immeasurable: The scientific case for spirituality. Boulder, CO: Sounds True, Inc.</w:t>
      </w:r>
    </w:p>
    <w:p w:rsidR="003167D7" w:rsidRPr="002B26DB" w:rsidRDefault="003167D7" w:rsidP="00C734B1">
      <w:pPr>
        <w:pStyle w:val="a6"/>
        <w:numPr>
          <w:ilvl w:val="0"/>
          <w:numId w:val="21"/>
        </w:numPr>
        <w:spacing w:after="0" w:line="360" w:lineRule="auto"/>
        <w:ind w:left="0"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Maxwell, J.C. and Elmore, T. (1982). The Maxwell leadership Bible. Nashville, TN: Maxwell Motivation, Inc. NIV/The Message Bible Parallel Bible. (2004). Grand Rapids, MI: Zondervan.</w:t>
      </w:r>
    </w:p>
    <w:p w:rsidR="003167D7" w:rsidRPr="002B26DB" w:rsidRDefault="003167D7" w:rsidP="00C734B1">
      <w:pPr>
        <w:pStyle w:val="a6"/>
        <w:numPr>
          <w:ilvl w:val="0"/>
          <w:numId w:val="21"/>
        </w:numPr>
        <w:spacing w:after="0" w:line="360" w:lineRule="auto"/>
        <w:ind w:left="0" w:firstLine="426"/>
        <w:rPr>
          <w:rFonts w:ascii="Times New Roman" w:hAnsi="Times New Roman" w:cs="Times New Roman"/>
          <w:sz w:val="24"/>
          <w:szCs w:val="24"/>
          <w:lang w:val="en-US"/>
        </w:rPr>
      </w:pPr>
      <w:r w:rsidRPr="002B26DB">
        <w:rPr>
          <w:rFonts w:ascii="Times New Roman" w:hAnsi="Times New Roman" w:cs="Times New Roman"/>
          <w:sz w:val="24"/>
          <w:szCs w:val="24"/>
          <w:lang w:val="en-US"/>
        </w:rPr>
        <w:t>White, E. G. (1958). Selected messages, vol. 1. Hagerstown, MD: Review and Herald Publishing Association.</w:t>
      </w:r>
    </w:p>
    <w:p w:rsidR="003167D7" w:rsidRPr="002B26DB" w:rsidRDefault="003167D7" w:rsidP="002B26DB">
      <w:pPr>
        <w:spacing w:line="360" w:lineRule="auto"/>
        <w:ind w:firstLine="426"/>
        <w:contextualSpacing/>
        <w:rPr>
          <w:rFonts w:ascii="Times New Roman" w:hAnsi="Times New Roman" w:cs="Times New Roman"/>
          <w:sz w:val="24"/>
          <w:szCs w:val="24"/>
          <w:lang w:val="en-US"/>
        </w:rPr>
      </w:pPr>
    </w:p>
    <w:p w:rsidR="003167D7" w:rsidRPr="002B26DB" w:rsidRDefault="003167D7" w:rsidP="002B26DB">
      <w:pPr>
        <w:spacing w:line="360" w:lineRule="auto"/>
        <w:ind w:firstLine="426"/>
        <w:contextualSpacing/>
        <w:rPr>
          <w:rFonts w:ascii="Times New Roman" w:hAnsi="Times New Roman" w:cs="Times New Roman"/>
          <w:sz w:val="24"/>
          <w:szCs w:val="24"/>
        </w:rPr>
      </w:pPr>
      <w:r w:rsidRPr="002B26DB">
        <w:rPr>
          <w:rFonts w:ascii="Times New Roman" w:hAnsi="Times New Roman" w:cs="Times New Roman"/>
          <w:sz w:val="24"/>
          <w:szCs w:val="24"/>
        </w:rPr>
        <w:t>Об авторе: Салли Лам-Фун, руководитель Отдела семейного служения в Северном Азиатско-Тихоокеанском дивизионе Церкви адвентистов седьмого дня.</w:t>
      </w:r>
    </w:p>
    <w:p w:rsidR="008D019C" w:rsidRPr="002B26DB" w:rsidRDefault="008D019C" w:rsidP="002B26DB">
      <w:pPr>
        <w:ind w:firstLine="426"/>
        <w:rPr>
          <w:rFonts w:ascii="Times New Roman" w:hAnsi="Times New Roman" w:cs="Times New Roman"/>
          <w:sz w:val="24"/>
          <w:szCs w:val="24"/>
        </w:rPr>
      </w:pPr>
    </w:p>
    <w:p w:rsidR="003167D7" w:rsidRPr="002B26DB" w:rsidRDefault="003167D7" w:rsidP="002B26DB">
      <w:pPr>
        <w:ind w:firstLine="426"/>
        <w:rPr>
          <w:rFonts w:ascii="Times New Roman" w:hAnsi="Times New Roman" w:cs="Times New Roman"/>
          <w:sz w:val="24"/>
          <w:szCs w:val="24"/>
        </w:rPr>
      </w:pPr>
    </w:p>
    <w:p w:rsidR="00C75EC9" w:rsidRPr="002B26DB" w:rsidRDefault="00C75EC9" w:rsidP="002B26DB">
      <w:pPr>
        <w:pStyle w:val="CM22"/>
        <w:spacing w:line="360" w:lineRule="auto"/>
        <w:ind w:firstLine="426"/>
        <w:contextualSpacing/>
        <w:rPr>
          <w:rFonts w:ascii="Times New Roman" w:hAnsi="Times New Roman" w:cs="Times New Roman"/>
          <w:color w:val="221E1F"/>
        </w:rPr>
      </w:pPr>
    </w:p>
    <w:p w:rsidR="00C75EC9" w:rsidRPr="00120198" w:rsidRDefault="00C75EC9" w:rsidP="002B26DB">
      <w:pPr>
        <w:pStyle w:val="Default"/>
        <w:spacing w:line="360" w:lineRule="auto"/>
        <w:ind w:firstLine="426"/>
        <w:contextualSpacing/>
        <w:rPr>
          <w:rFonts w:ascii="Times New Roman" w:eastAsia="MQOFVU+AvantGBold" w:hAnsi="Times New Roman" w:cs="Times New Roman"/>
          <w:b/>
          <w:bCs/>
          <w:sz w:val="32"/>
        </w:rPr>
      </w:pPr>
      <w:r w:rsidRPr="002B26DB">
        <w:rPr>
          <w:rFonts w:ascii="Times New Roman" w:hAnsi="Times New Roman" w:cs="Times New Roman"/>
        </w:rPr>
        <w:t xml:space="preserve"> </w:t>
      </w:r>
      <w:r w:rsidRPr="00120198">
        <w:rPr>
          <w:rFonts w:ascii="Times New Roman" w:eastAsia="MQOFVU+AvantGBold" w:hAnsi="Times New Roman" w:cs="Times New Roman"/>
          <w:b/>
          <w:bCs/>
          <w:sz w:val="32"/>
        </w:rPr>
        <w:t>Живая молодежь</w:t>
      </w:r>
    </w:p>
    <w:p w:rsidR="00C75EC9" w:rsidRPr="002B26DB" w:rsidRDefault="00C75EC9" w:rsidP="002B26DB">
      <w:pPr>
        <w:pStyle w:val="Default"/>
        <w:spacing w:line="360" w:lineRule="auto"/>
        <w:ind w:firstLine="426"/>
        <w:contextualSpacing/>
        <w:rPr>
          <w:rFonts w:ascii="Times New Roman" w:eastAsia="IUQSYE+ArialNarrow-Italic" w:hAnsi="Times New Roman" w:cs="Times New Roman"/>
        </w:rPr>
      </w:pPr>
      <w:r w:rsidRPr="002B26DB">
        <w:rPr>
          <w:rFonts w:ascii="Times New Roman" w:eastAsia="IUQSYE+ArialNarrow-Italic" w:hAnsi="Times New Roman" w:cs="Times New Roman"/>
        </w:rPr>
        <w:t xml:space="preserve">Кэтлин Кунтараф </w:t>
      </w:r>
    </w:p>
    <w:p w:rsidR="00C75EC9" w:rsidRPr="002B26DB" w:rsidRDefault="00C75EC9" w:rsidP="002B26DB">
      <w:pPr>
        <w:pStyle w:val="CM2"/>
        <w:spacing w:line="360" w:lineRule="auto"/>
        <w:ind w:firstLine="426"/>
        <w:contextualSpacing/>
        <w:jc w:val="both"/>
        <w:rPr>
          <w:rFonts w:ascii="Times New Roman" w:eastAsia="IPTOQI+CalistoMT-BoldItalic" w:hAnsi="Times New Roman" w:cs="Times New Roman"/>
          <w:b/>
          <w:bCs/>
        </w:rPr>
      </w:pPr>
      <w:r w:rsidRPr="002B26DB">
        <w:rPr>
          <w:rFonts w:ascii="Times New Roman" w:eastAsia="IPTOQI+CalistoMT-BoldItalic" w:hAnsi="Times New Roman" w:cs="Times New Roman"/>
          <w:b/>
          <w:bCs/>
        </w:rPr>
        <w:t xml:space="preserve">Примечание: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Данный семинар разработан с целью ознакомления пасторов, родителей и руководителей церкви с программой «Живая молодежь» (См. описание далее).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Вся необходимая информация для семинара есть на слайдах, кроме тех случаев, когда в разделе «Примечания» приведена дополнительная информация.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Добро пожаловать в программу «Живая молодежь» это презентация мини-семинара, который предоставит вам информацию о максимально эффективном подходе по предотвращению проблем, связанных с молодежным поведением высокой степени риска. </w:t>
      </w:r>
    </w:p>
    <w:p w:rsidR="00C75EC9" w:rsidRPr="002B26DB" w:rsidRDefault="00C75EC9" w:rsidP="002B26DB">
      <w:pPr>
        <w:pStyle w:val="CM1"/>
        <w:spacing w:line="360" w:lineRule="auto"/>
        <w:ind w:firstLine="426"/>
        <w:contextualSpacing/>
        <w:jc w:val="center"/>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1 </w:t>
      </w:r>
    </w:p>
    <w:p w:rsidR="00C75EC9" w:rsidRPr="002B26DB" w:rsidRDefault="00C75EC9" w:rsidP="002B26DB">
      <w:pPr>
        <w:pStyle w:val="CM1"/>
        <w:spacing w:line="360" w:lineRule="auto"/>
        <w:ind w:firstLine="426"/>
        <w:contextualSpacing/>
        <w:jc w:val="center"/>
        <w:rPr>
          <w:rFonts w:ascii="Times New Roman" w:eastAsia="ACCKR B+ Tiepolo" w:hAnsi="Times New Roman" w:cs="Times New Roman"/>
          <w:b/>
          <w:bCs/>
        </w:rPr>
      </w:pPr>
      <w:r w:rsidRPr="002B26DB">
        <w:rPr>
          <w:rFonts w:ascii="Times New Roman" w:eastAsia="ACCKR B+ Tiepolo" w:hAnsi="Times New Roman" w:cs="Times New Roman"/>
          <w:b/>
          <w:bCs/>
        </w:rPr>
        <w:t>Примечания для докладчика</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Данный семинар разработан для ознакомления пасторов, родителей и руководителей церкви с программой «Живая молодежь» (Описание прилагается). </w:t>
      </w: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Живая молодежь! — Как снизить уровень риска в поведении</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Автор – Кэтлин Кьем Хоа Ои Кунтараф, д.м.н., к.м.н в области охраны общественного здоровья, заместитель директора по профилактике Отдела здоровья Генеральной Конференции. </w:t>
      </w:r>
    </w:p>
    <w:p w:rsidR="00C75EC9" w:rsidRPr="002B26DB" w:rsidRDefault="00C75EC9" w:rsidP="002B26DB">
      <w:pPr>
        <w:pStyle w:val="CM1"/>
        <w:spacing w:line="360" w:lineRule="auto"/>
        <w:ind w:firstLine="426"/>
        <w:contextualSpacing/>
        <w:jc w:val="center"/>
        <w:rPr>
          <w:rFonts w:ascii="Times New Roman" w:hAnsi="Times New Roman" w:cs="Times New Roman"/>
        </w:rPr>
      </w:pPr>
    </w:p>
    <w:p w:rsidR="00C75EC9" w:rsidRPr="002B26DB" w:rsidRDefault="00C75EC9" w:rsidP="002B26DB">
      <w:pPr>
        <w:pStyle w:val="CM1"/>
        <w:spacing w:line="360" w:lineRule="auto"/>
        <w:ind w:firstLine="426"/>
        <w:contextualSpacing/>
        <w:jc w:val="center"/>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Итоговый бюллетень Бюро правовой статистики США за 2002 год предоставляет данные из следующих источников: </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Национальное исследование жертв преступлений</w:t>
      </w:r>
    </w:p>
    <w:p w:rsidR="00C75EC9" w:rsidRPr="002B26DB" w:rsidRDefault="00C75EC9" w:rsidP="00C734B1">
      <w:pPr>
        <w:pStyle w:val="Default"/>
        <w:numPr>
          <w:ilvl w:val="0"/>
          <w:numId w:val="22"/>
        </w:numPr>
        <w:tabs>
          <w:tab w:val="left" w:pos="0"/>
          <w:tab w:val="left" w:pos="111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Управляющая и административная статистика по приведению приговоров в исполнение</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Статистическая программа федерального министерства юстиции </w:t>
      </w:r>
    </w:p>
    <w:p w:rsidR="00C75EC9" w:rsidRPr="002B26DB" w:rsidRDefault="00C75EC9" w:rsidP="002B26DB">
      <w:pPr>
        <w:pStyle w:val="Default"/>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Национальная программа отчетов о защите прав </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Статистика работы окружных судов </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Национальное исследование прокурорской деятельности </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Национальная статистика по заключенным </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Перечень федеральных и местных исправительных учреждений</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Перечень тюрем</w:t>
      </w:r>
    </w:p>
    <w:p w:rsidR="00C75EC9" w:rsidRPr="002B26DB" w:rsidRDefault="00C75EC9" w:rsidP="00C734B1">
      <w:pPr>
        <w:pStyle w:val="Default"/>
        <w:numPr>
          <w:ilvl w:val="0"/>
          <w:numId w:val="22"/>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Перечень заключенных в местных тюрьмах</w:t>
      </w:r>
    </w:p>
    <w:p w:rsidR="00C75EC9" w:rsidRPr="002B26DB" w:rsidRDefault="00C75EC9" w:rsidP="00C734B1">
      <w:pPr>
        <w:pStyle w:val="Default"/>
        <w:numPr>
          <w:ilvl w:val="0"/>
          <w:numId w:val="23"/>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Исследование заключенных в местных/федеральных исправительных учреждениях</w:t>
      </w:r>
    </w:p>
    <w:p w:rsidR="00C75EC9" w:rsidRPr="002B26DB" w:rsidRDefault="00C75EC9" w:rsidP="00C734B1">
      <w:pPr>
        <w:pStyle w:val="Default"/>
        <w:numPr>
          <w:ilvl w:val="0"/>
          <w:numId w:val="23"/>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Исследование взрослых на условном/испытательном сроке </w:t>
      </w:r>
    </w:p>
    <w:p w:rsidR="00C75EC9" w:rsidRPr="002B26DB" w:rsidRDefault="00C75EC9" w:rsidP="00C734B1">
      <w:pPr>
        <w:pStyle w:val="Default"/>
        <w:numPr>
          <w:ilvl w:val="0"/>
          <w:numId w:val="23"/>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Данные ежегодных исследований осужденных на условный срок и УДО</w:t>
      </w:r>
    </w:p>
    <w:p w:rsidR="00C75EC9" w:rsidRPr="002B26DB" w:rsidRDefault="00C75EC9" w:rsidP="00C734B1">
      <w:pPr>
        <w:pStyle w:val="Default"/>
        <w:numPr>
          <w:ilvl w:val="0"/>
          <w:numId w:val="23"/>
        </w:numPr>
        <w:tabs>
          <w:tab w:val="left" w:pos="0"/>
        </w:tabs>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Справочник статистики по уголовным преступлениям</w:t>
      </w:r>
    </w:p>
    <w:p w:rsidR="00C75EC9" w:rsidRPr="002B26DB" w:rsidRDefault="00C75EC9" w:rsidP="002B26DB">
      <w:pPr>
        <w:pStyle w:val="Default"/>
        <w:spacing w:line="360" w:lineRule="auto"/>
        <w:ind w:firstLine="426"/>
        <w:contextualSpacing/>
        <w:rPr>
          <w:rFonts w:ascii="Times New Roman" w:eastAsia="ZLGEZ E+ Tiepolo"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[Департамент юстиции США, офис правозащитных программ, Бюро статистики, г. Вашингтон, округ Колумбия]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i/>
          <w:iCs/>
        </w:rPr>
      </w:pPr>
      <w:r w:rsidRPr="002B26DB">
        <w:rPr>
          <w:rFonts w:ascii="Times New Roman" w:eastAsia="ENSBQ N+ Tiepolo" w:hAnsi="Times New Roman" w:cs="Times New Roman"/>
        </w:rPr>
        <w:t>Все эти данные ясно показывают, что преступления тесно взаимосвязаны с употреблением алкоголя и наркотиков</w:t>
      </w:r>
      <w:r w:rsidRPr="002B26DB">
        <w:rPr>
          <w:rFonts w:ascii="Times New Roman" w:eastAsia="ENSBQ N+ Tiepolo" w:hAnsi="Times New Roman" w:cs="Times New Roman"/>
          <w:i/>
          <w:iCs/>
        </w:rPr>
        <w:t xml:space="preserve">.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jc w:val="center"/>
        <w:rPr>
          <w:rFonts w:ascii="Times New Roman" w:eastAsia="ACCKR B+ Tiepolo" w:hAnsi="Times New Roman" w:cs="Times New Roman"/>
          <w:b/>
          <w:bCs/>
        </w:rPr>
      </w:pPr>
      <w:r w:rsidRPr="002B26DB">
        <w:rPr>
          <w:rFonts w:ascii="Times New Roman" w:eastAsia="ACCKR B+ Tiepolo" w:hAnsi="Times New Roman" w:cs="Times New Roman"/>
          <w:b/>
          <w:bCs/>
        </w:rPr>
        <w:t>Слайд 3</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Каждый год совершается около 1,2 млн уголовных преступлений, в которых, по заявлению жертв, преступник находится в состоянии алкогольного опьянения. Каждое четвертое преступление связано с употреблением алкоголя и других наркотиков. </w:t>
      </w: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По результатам исследований 1995 года среди преступников с условным сроком 14% из них заявили, что в момент совершения преступления они находились под действием наркотиков.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Слайд 4</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C734B1">
      <w:pPr>
        <w:pStyle w:val="Default"/>
        <w:numPr>
          <w:ilvl w:val="0"/>
          <w:numId w:val="24"/>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33% всех заключенных штата и 22% федеральных заключенных заявили, что совершили свои преступления, находясь под воздействием наркотиков, согласно данным исследований за 1997 год. </w:t>
      </w:r>
    </w:p>
    <w:p w:rsidR="00C75EC9" w:rsidRPr="002B26DB" w:rsidRDefault="00C75EC9" w:rsidP="00C734B1">
      <w:pPr>
        <w:pStyle w:val="Default"/>
        <w:numPr>
          <w:ilvl w:val="0"/>
          <w:numId w:val="24"/>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42% всех осужденных за приобретение наркотиков и 37% осужденных за взломы и хищение чужой собственности заявили, что находились под воздействием наркотиков в момент совершения преступления, что является очень высоким показателем. </w:t>
      </w:r>
    </w:p>
    <w:p w:rsidR="00C75EC9" w:rsidRPr="002B26DB" w:rsidRDefault="00C75EC9" w:rsidP="00C734B1">
      <w:pPr>
        <w:pStyle w:val="Default"/>
        <w:numPr>
          <w:ilvl w:val="0"/>
          <w:numId w:val="24"/>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36% осужденных сказали, что употребляли наркотики в момент совершения преступлений по данным за 1998 год. </w:t>
      </w: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[Департамент юстиции США, 2002]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5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 течение 1994/95 академического года доктор Гэри Хопкинс и его помощники провели исследование шестидесяти девяти Академий АСД в США и Канаде.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 1999 фискальном году федеральные, местные и окружные власти США потратили более 146 млрд долларов на гражданскую и уголовную систему, что на 8% больше, чем в 1998 году. Это яркий пример того, насколько сильно наркотики ухудшают криминальную обстановку. Конечно же, нельзя деньгами измерять страдания и жизни людей, которые были разрушены из-за проблем, связанных с алкоголем и наркотиками. Однако, зная размер пособия на содержание ребенка, расходы следствия и суда (а это миллиарды долларов), мы начинаем понимать, что эти деньги пробивают серьезную брешь в национальных ресурсах. </w:t>
      </w:r>
    </w:p>
    <w:p w:rsidR="00C75EC9" w:rsidRPr="002B26DB" w:rsidRDefault="00C75EC9" w:rsidP="002B26DB">
      <w:pPr>
        <w:pStyle w:val="CM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Вызовы: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Законы игнорируют тот факт, что самые опасные наркотики, причиняющие самый большой вред, – легальны, это алкоголь и никотин. К сожалению, молодежь АСД не исключение из этой проблемы. Исследование доктора Хопкинса и его помощников среди молодежи АСД, посещающей 69 академий АСД в США и Канаде в 1994—1995 году показало следующее.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6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[На схеме] Вот результаты: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Адвентистская молодежь, принявшая участие в исследовании, показала более низкий уровень химической зависимости по сравнению со студентами неадвентистами: алкоголь 45,7% против 81,7%; табак 31% против 71,3%; марихуана 16% против 37,2%, кокаин 3,5% против 4,8%, тяжелые наркотики (не кокаиновые) 7,6% против 18,4%, инъекции нелегальных наркотиков 0,9% против 2,4%.</w:t>
      </w:r>
    </w:p>
    <w:p w:rsidR="00C75EC9" w:rsidRPr="002B26DB" w:rsidRDefault="00C75EC9" w:rsidP="002B26DB">
      <w:pPr>
        <w:pStyle w:val="CM3"/>
        <w:spacing w:line="360" w:lineRule="auto"/>
        <w:ind w:firstLine="426"/>
        <w:contextualSpacing/>
        <w:jc w:val="both"/>
        <w:rPr>
          <w:rFonts w:ascii="Times New Roman" w:hAnsi="Times New Roman" w:cs="Times New Roman"/>
        </w:rPr>
      </w:pP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Слайд 7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CM24"/>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[На схеме] Количество студентов адвентистов, начавших употреблять наркотики и алкоголь в возрасте до 13 лет, ниже, чем количество студентов неадвентистов: алкоголь 20,2% против 32,4%; табак 13,6% против 24,9%; марихуана 7,6% против 12,5%, кокаин 0,6% против 1,2%].</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Слайд 8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[На схеме] Адвентистские студенты также имели меньше сексуальных отношений, чем студенты неадвентисты: 16,3% (адвентисты) против 53,1% (неадвентисты).</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[Хопкинс Г. Л., Хопп Дж., Хопп М. Х., Ниш К., Роудс Г (1998). Риск заражения СПИДом среди школьников, посещающих школы АСД в Северной Америке. Вестник школьного здоровья 68(4), с. 141–145.]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Молодые люди – члены Отдела молодежного служения, находясь в образовательных учреждениях, инспектируются отделом образования. У них есть проблемы с употреблением наркотиков, т. е проблемы со здоровьем; они также – часть семьи, которая является объектом служения Отдела семьи. Поэтому Генеральная Конференция и Отдел молодежного служения Северо-Американского дивизиона совместно с Отделами здоровья и семейного служения запускают программу «Живая молодежь», чтобы не допустить среди нашей молодежи поведения с высокой степенью риска.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Слайд 9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CM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Дополнительные исследования: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Национальное долгосрочное исследование молодежного здоровья (ИМЗ), которое было опубликовано в </w:t>
      </w:r>
      <w:r w:rsidRPr="002B26DB">
        <w:rPr>
          <w:rFonts w:ascii="Times New Roman" w:eastAsia="ZLGEZ E+ Tiepolo" w:hAnsi="Times New Roman" w:cs="Times New Roman"/>
          <w:i/>
          <w:iCs/>
        </w:rPr>
        <w:t xml:space="preserve">Вестнике американской медицинской ассоциацией </w:t>
      </w:r>
      <w:r w:rsidRPr="002B26DB">
        <w:rPr>
          <w:rFonts w:ascii="Times New Roman" w:eastAsia="ENSBQ N+ Tiepolo" w:hAnsi="Times New Roman" w:cs="Times New Roman"/>
        </w:rPr>
        <w:t xml:space="preserve">в 1997 году и охватившее 90 тыс. подростков и 18 тыс. родителей по всем Соединенным Штатам, указывает на два жизненно важных фактора, призванных защитить детей и молодых людей от многих рисковых форм поведения, например: добрачная сексуальная активность, насилие, попытки суицида и употребление наркотиков.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Вот они: [Следующий слайд] </w:t>
      </w:r>
    </w:p>
    <w:p w:rsidR="00C75EC9" w:rsidRPr="002B26DB" w:rsidRDefault="00C75EC9" w:rsidP="002B26DB">
      <w:pPr>
        <w:pStyle w:val="CM3"/>
        <w:spacing w:line="360" w:lineRule="auto"/>
        <w:ind w:firstLine="426"/>
        <w:contextualSpacing/>
        <w:jc w:val="both"/>
        <w:rPr>
          <w:rFonts w:ascii="Times New Roman" w:eastAsia="ALKUTQ+Arial-ItalicMT" w:hAnsi="Times New Roman" w:cs="Times New Roman"/>
        </w:rPr>
      </w:pPr>
      <w:r w:rsidRPr="002B26DB">
        <w:rPr>
          <w:rFonts w:ascii="Times New Roman" w:eastAsia="ALKUTQ+Arial-ItalicMT" w:hAnsi="Times New Roman" w:cs="Times New Roman"/>
        </w:rPr>
        <w:t>[Блюм У и Райнхарт М., 1997, с. 823—932]</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8"/>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10 </w:t>
      </w:r>
    </w:p>
    <w:p w:rsidR="00C75EC9" w:rsidRPr="002B26DB" w:rsidRDefault="00C75EC9" w:rsidP="002B26DB">
      <w:pPr>
        <w:pStyle w:val="CM23"/>
        <w:spacing w:line="360" w:lineRule="auto"/>
        <w:ind w:firstLine="426"/>
        <w:contextualSpacing/>
        <w:rPr>
          <w:rFonts w:ascii="Times New Roman" w:hAnsi="Times New Roman" w:cs="Times New Roman"/>
          <w:b/>
          <w:bCs/>
        </w:rPr>
      </w:pPr>
      <w:r w:rsidRPr="002B26DB">
        <w:rPr>
          <w:rFonts w:ascii="Times New Roman" w:hAnsi="Times New Roman" w:cs="Times New Roman"/>
          <w:b/>
          <w:bCs/>
        </w:rPr>
        <w:t xml:space="preserve">Два жизненно важных фактора </w:t>
      </w:r>
    </w:p>
    <w:p w:rsidR="00C75EC9" w:rsidRPr="002B26DB" w:rsidRDefault="00C75EC9" w:rsidP="002B26DB">
      <w:pPr>
        <w:pStyle w:val="CM23"/>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Фактор № 1 Связь с Богом</w:t>
      </w:r>
    </w:p>
    <w:p w:rsidR="00C75EC9" w:rsidRPr="002B26DB" w:rsidRDefault="00C75EC9" w:rsidP="002B26DB">
      <w:pPr>
        <w:pStyle w:val="CM5"/>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Фактор № 2 Связь друг с другом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8"/>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11 </w:t>
      </w:r>
    </w:p>
    <w:p w:rsidR="00C75EC9" w:rsidRPr="002B26DB" w:rsidRDefault="00C75EC9" w:rsidP="002B26DB">
      <w:pPr>
        <w:pStyle w:val="CM23"/>
        <w:spacing w:line="360" w:lineRule="auto"/>
        <w:ind w:firstLine="426"/>
        <w:contextualSpacing/>
        <w:rPr>
          <w:rFonts w:ascii="Times New Roman" w:hAnsi="Times New Roman" w:cs="Times New Roman"/>
          <w:b/>
          <w:bCs/>
        </w:rPr>
      </w:pPr>
      <w:r w:rsidRPr="002B26DB">
        <w:rPr>
          <w:rFonts w:ascii="Times New Roman" w:hAnsi="Times New Roman" w:cs="Times New Roman"/>
          <w:b/>
          <w:bCs/>
        </w:rPr>
        <w:t xml:space="preserve">Фактор № 1 Связь с Богом </w:t>
      </w:r>
    </w:p>
    <w:p w:rsidR="00C75EC9" w:rsidRPr="002B26DB" w:rsidRDefault="00C75EC9" w:rsidP="002B26DB">
      <w:pPr>
        <w:pStyle w:val="CM5"/>
        <w:spacing w:line="360" w:lineRule="auto"/>
        <w:ind w:firstLine="426"/>
        <w:contextualSpacing/>
        <w:rPr>
          <w:rFonts w:ascii="Times New Roman" w:eastAsia="ZLGEZ E+ Tiepolo" w:hAnsi="Times New Roman" w:cs="Times New Roman"/>
          <w:i/>
          <w:iCs/>
        </w:rPr>
      </w:pPr>
      <w:r w:rsidRPr="002B26DB">
        <w:rPr>
          <w:rFonts w:ascii="Times New Roman" w:eastAsia="ZLGEZ E+ Tiepolo" w:hAnsi="Times New Roman" w:cs="Times New Roman"/>
          <w:i/>
          <w:iCs/>
        </w:rPr>
        <w:t xml:space="preserve">Когда религия и молитва занимают важное место в жизни молодого человека, то вероятность того, что он закурит, начнет пить алкогольные напитки или будет вовлечен в добрачные сексуальные связи, значительно снижается.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9"/>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12 </w:t>
      </w:r>
    </w:p>
    <w:p w:rsidR="00C75EC9" w:rsidRPr="002B26DB" w:rsidRDefault="00C75EC9" w:rsidP="002B26DB">
      <w:pPr>
        <w:pStyle w:val="CM29"/>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Многие люди употребляют наркотики из-за значительных неурядиц в своей жизни, пытаясь уйти от проблем, встретившихся им на пути: негативное давление сверстников или семейные или школьные кризисы и неудачи на работе. Поэтому употребление наркотиков – это симптом, а не причина личных или социальных неурядиц. Наркотики, развивающие психологическую зависимость, особенно наркотики, влияющие или изменяющие настроение и восприятие и поражающие центральную нервную систему, помогают им почувствовать себя так хорошо как они никогда не чувствовали себя в жизни.</w:t>
      </w:r>
    </w:p>
    <w:p w:rsidR="00C75EC9" w:rsidRPr="002B26DB" w:rsidRDefault="00C75EC9" w:rsidP="002B26DB">
      <w:pPr>
        <w:pStyle w:val="Default"/>
        <w:spacing w:line="360" w:lineRule="auto"/>
        <w:ind w:firstLine="426"/>
        <w:contextualSpacing/>
        <w:rPr>
          <w:rFonts w:ascii="Times New Roman" w:hAnsi="Times New Roman" w:cs="Times New Roman"/>
        </w:rPr>
      </w:pPr>
      <w:r w:rsidRPr="002B26DB">
        <w:rPr>
          <w:rFonts w:ascii="Times New Roman" w:hAnsi="Times New Roman" w:cs="Times New Roman"/>
        </w:rPr>
        <w:t>— Наркотики снижают уровень тревожности и напряжения;</w:t>
      </w:r>
    </w:p>
    <w:p w:rsidR="00C75EC9" w:rsidRPr="002B26DB" w:rsidRDefault="00C75EC9" w:rsidP="00C734B1">
      <w:pPr>
        <w:pStyle w:val="Default"/>
        <w:numPr>
          <w:ilvl w:val="0"/>
          <w:numId w:val="25"/>
        </w:numPr>
        <w:tabs>
          <w:tab w:val="left" w:pos="0"/>
        </w:tabs>
        <w:spacing w:line="360" w:lineRule="auto"/>
        <w:ind w:firstLine="426"/>
        <w:contextualSpacing/>
        <w:rPr>
          <w:rFonts w:ascii="Times New Roman" w:hAnsi="Times New Roman" w:cs="Times New Roman"/>
        </w:rPr>
      </w:pPr>
      <w:r w:rsidRPr="002B26DB">
        <w:rPr>
          <w:rFonts w:ascii="Times New Roman" w:hAnsi="Times New Roman" w:cs="Times New Roman"/>
        </w:rPr>
        <w:t>— Наркотики поднимают настроение, вызывая чувство эйфории и другие приятные ощущения;</w:t>
      </w:r>
    </w:p>
    <w:p w:rsidR="00C75EC9" w:rsidRPr="002B26DB" w:rsidRDefault="00C75EC9" w:rsidP="00C734B1">
      <w:pPr>
        <w:pStyle w:val="Default"/>
        <w:numPr>
          <w:ilvl w:val="0"/>
          <w:numId w:val="25"/>
        </w:numPr>
        <w:tabs>
          <w:tab w:val="left" w:pos="0"/>
        </w:tabs>
        <w:spacing w:line="360" w:lineRule="auto"/>
        <w:ind w:firstLine="426"/>
        <w:contextualSpacing/>
        <w:rPr>
          <w:rFonts w:ascii="Times New Roman" w:hAnsi="Times New Roman" w:cs="Times New Roman"/>
        </w:rPr>
      </w:pPr>
      <w:r w:rsidRPr="002B26DB">
        <w:rPr>
          <w:rFonts w:ascii="Times New Roman" w:hAnsi="Times New Roman" w:cs="Times New Roman"/>
        </w:rPr>
        <w:t>— Наркотики освобождают от скуки и смягчают боль;</w:t>
      </w:r>
    </w:p>
    <w:p w:rsidR="00C75EC9" w:rsidRPr="002B26DB" w:rsidRDefault="00C75EC9" w:rsidP="00C734B1">
      <w:pPr>
        <w:pStyle w:val="Default"/>
        <w:numPr>
          <w:ilvl w:val="0"/>
          <w:numId w:val="25"/>
        </w:numPr>
        <w:tabs>
          <w:tab w:val="left" w:pos="0"/>
        </w:tabs>
        <w:spacing w:line="360" w:lineRule="auto"/>
        <w:ind w:firstLine="426"/>
        <w:contextualSpacing/>
        <w:rPr>
          <w:rFonts w:ascii="Times New Roman" w:hAnsi="Times New Roman" w:cs="Times New Roman"/>
        </w:rPr>
      </w:pPr>
      <w:r w:rsidRPr="002B26DB">
        <w:rPr>
          <w:rFonts w:ascii="Times New Roman" w:hAnsi="Times New Roman" w:cs="Times New Roman"/>
        </w:rPr>
        <w:t>— Наркотики обостряют интеллектуальные и физические способности;</w:t>
      </w:r>
    </w:p>
    <w:p w:rsidR="00C75EC9" w:rsidRPr="002B26DB" w:rsidRDefault="00C75EC9" w:rsidP="00C734B1">
      <w:pPr>
        <w:pStyle w:val="Default"/>
        <w:numPr>
          <w:ilvl w:val="0"/>
          <w:numId w:val="25"/>
        </w:numPr>
        <w:tabs>
          <w:tab w:val="left" w:pos="0"/>
        </w:tabs>
        <w:spacing w:line="360" w:lineRule="auto"/>
        <w:ind w:firstLine="426"/>
        <w:contextualSpacing/>
        <w:rPr>
          <w:rFonts w:ascii="Times New Roman" w:hAnsi="Times New Roman" w:cs="Times New Roman"/>
        </w:rPr>
      </w:pPr>
      <w:r w:rsidRPr="002B26DB">
        <w:rPr>
          <w:rFonts w:ascii="Times New Roman" w:hAnsi="Times New Roman" w:cs="Times New Roman"/>
        </w:rPr>
        <w:t>— Наркотики на время создают искаженную реальность.</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13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Ясно, что воздействие наркотиков весьма сильно. Поэтому, освобождаясь от зависимости, человек начинает чувствовать, что он потерял нечто, если, конечно, это не замещаются чем-либо не менее или даже более сильным, чем наркотик. Единственная сила, превосходящая силу наркотика, это сила Иисуса Христа (здоровая вертикальная связь). Этот тезис имеет библейское подтверждение: «Все могу в укрепляющем меня Иисусе Христе» (Флп. 4:13).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CM1"/>
        <w:spacing w:line="360" w:lineRule="auto"/>
        <w:ind w:firstLine="426"/>
        <w:contextualSpacing/>
        <w:jc w:val="center"/>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14 </w:t>
      </w:r>
    </w:p>
    <w:p w:rsidR="00C75EC9" w:rsidRPr="002B26DB" w:rsidRDefault="00C75EC9" w:rsidP="002B26DB">
      <w:pPr>
        <w:pStyle w:val="Default"/>
        <w:spacing w:line="360" w:lineRule="auto"/>
        <w:ind w:firstLine="426"/>
        <w:contextualSpacing/>
        <w:jc w:val="center"/>
        <w:rPr>
          <w:rFonts w:ascii="Times New Roman" w:hAnsi="Times New Roman" w:cs="Times New Roman"/>
        </w:rPr>
      </w:pPr>
    </w:p>
    <w:p w:rsidR="00C75EC9" w:rsidRPr="002B26DB" w:rsidRDefault="00C75EC9" w:rsidP="002B26DB">
      <w:pPr>
        <w:pStyle w:val="CM23"/>
        <w:spacing w:line="360" w:lineRule="auto"/>
        <w:ind w:firstLine="426"/>
        <w:contextualSpacing/>
        <w:rPr>
          <w:rFonts w:ascii="Times New Roman" w:eastAsia="ACCKR B+ Tiepolo" w:hAnsi="Times New Roman" w:cs="Times New Roman"/>
        </w:rPr>
      </w:pPr>
      <w:r w:rsidRPr="002B26DB">
        <w:rPr>
          <w:rFonts w:ascii="Times New Roman" w:eastAsia="ACCKR B+ Tiepolo" w:hAnsi="Times New Roman" w:cs="Times New Roman"/>
        </w:rPr>
        <w:t xml:space="preserve">Фактор № 2 Связь друг с другом.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Независимо от расы, национальности, состава семьи и достатка, подростки, имеющие связь со своими родителями, семьями и школьным сообществом, защищены от риска, включающего в себя добрачные сексуальные связи, насилие, эмоциональные стрессы, попытки суицида и употребление наркотиков.</w:t>
      </w:r>
    </w:p>
    <w:p w:rsidR="00C75EC9" w:rsidRPr="002B26DB" w:rsidRDefault="00C75EC9" w:rsidP="002B26DB">
      <w:pPr>
        <w:pStyle w:val="CM1"/>
        <w:spacing w:line="360" w:lineRule="auto"/>
        <w:ind w:firstLine="426"/>
        <w:contextualSpacing/>
        <w:jc w:val="center"/>
        <w:rPr>
          <w:rFonts w:ascii="Times New Roman" w:hAnsi="Times New Roman" w:cs="Times New Roman"/>
        </w:rPr>
      </w:pPr>
    </w:p>
    <w:p w:rsidR="00C75EC9" w:rsidRPr="002B26DB" w:rsidRDefault="00C75EC9" w:rsidP="002B26DB">
      <w:pPr>
        <w:pStyle w:val="CM1"/>
        <w:spacing w:line="360" w:lineRule="auto"/>
        <w:ind w:firstLine="426"/>
        <w:contextualSpacing/>
        <w:jc w:val="center"/>
        <w:rPr>
          <w:rFonts w:ascii="Times New Roman" w:eastAsia="ENSBQ N+ Tiepolo" w:hAnsi="Times New Roman" w:cs="Times New Roman"/>
          <w:b/>
          <w:bCs/>
        </w:rPr>
      </w:pPr>
      <w:r w:rsidRPr="002B26DB">
        <w:rPr>
          <w:rFonts w:ascii="Times New Roman" w:eastAsia="ENSBQ N+ Tiepolo" w:hAnsi="Times New Roman" w:cs="Times New Roman"/>
          <w:b/>
          <w:bCs/>
        </w:rPr>
        <w:t>Слайд 15</w:t>
      </w:r>
    </w:p>
    <w:p w:rsidR="00C75EC9" w:rsidRPr="002B26DB" w:rsidRDefault="00C75EC9" w:rsidP="002B26DB">
      <w:pPr>
        <w:pStyle w:val="CM23"/>
        <w:spacing w:line="360" w:lineRule="auto"/>
        <w:ind w:firstLine="426"/>
        <w:contextualSpacing/>
        <w:jc w:val="both"/>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Люди – это не острова. Мы все жаждем принятия и общения друг с другом для взаимной поддержки и воодушевления (здоровая горизонтальная связь). Этот тезис тоже имеет библейское основание: «Ибо никто из нас не живет для себя, и никто не умирает для себя» (Рим. 14:7).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CM24"/>
        <w:spacing w:line="360" w:lineRule="auto"/>
        <w:ind w:firstLine="426"/>
        <w:contextualSpacing/>
        <w:jc w:val="center"/>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16 </w:t>
      </w:r>
    </w:p>
    <w:p w:rsidR="00C75EC9" w:rsidRPr="002B26DB" w:rsidRDefault="00C75EC9" w:rsidP="002B26DB">
      <w:pPr>
        <w:pStyle w:val="Default"/>
        <w:spacing w:line="360" w:lineRule="auto"/>
        <w:ind w:firstLine="426"/>
        <w:contextualSpacing/>
        <w:jc w:val="center"/>
        <w:rPr>
          <w:rFonts w:ascii="Times New Roman" w:hAnsi="Times New Roman" w:cs="Times New Roman"/>
        </w:rPr>
      </w:pP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Программа «Живая молодежь» (Также известная под названием «Адвентистская молодежь – молодежи») включает в себя оба этих важных фактора связи с Богом и связи с другими молодыми людьми и взрослыми. Она состоит из пяти базовых элементов: </w:t>
      </w:r>
    </w:p>
    <w:p w:rsidR="00C75EC9" w:rsidRPr="002B26DB" w:rsidRDefault="00C75EC9" w:rsidP="00C734B1">
      <w:pPr>
        <w:pStyle w:val="Default"/>
        <w:numPr>
          <w:ilvl w:val="0"/>
          <w:numId w:val="30"/>
        </w:numPr>
        <w:spacing w:line="360" w:lineRule="auto"/>
        <w:ind w:left="0"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Точная информация </w:t>
      </w:r>
    </w:p>
    <w:p w:rsidR="00C75EC9" w:rsidRPr="002B26DB" w:rsidRDefault="00C75EC9" w:rsidP="00C734B1">
      <w:pPr>
        <w:pStyle w:val="Default"/>
        <w:numPr>
          <w:ilvl w:val="0"/>
          <w:numId w:val="30"/>
        </w:numPr>
        <w:spacing w:line="360" w:lineRule="auto"/>
        <w:ind w:left="0"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Личный и духовный рост </w:t>
      </w:r>
    </w:p>
    <w:p w:rsidR="00C75EC9" w:rsidRPr="002B26DB" w:rsidRDefault="00C75EC9" w:rsidP="00C734B1">
      <w:pPr>
        <w:pStyle w:val="Default"/>
        <w:numPr>
          <w:ilvl w:val="0"/>
          <w:numId w:val="30"/>
        </w:numPr>
        <w:spacing w:line="360" w:lineRule="auto"/>
        <w:ind w:left="0"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Позитивные социальные альтернативы </w:t>
      </w:r>
    </w:p>
    <w:p w:rsidR="00C75EC9" w:rsidRPr="002B26DB" w:rsidRDefault="00C75EC9" w:rsidP="00C734B1">
      <w:pPr>
        <w:pStyle w:val="Default"/>
        <w:numPr>
          <w:ilvl w:val="0"/>
          <w:numId w:val="30"/>
        </w:numPr>
        <w:spacing w:line="360" w:lineRule="auto"/>
        <w:ind w:left="0"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Участие в изменении общества </w:t>
      </w:r>
    </w:p>
    <w:p w:rsidR="00C75EC9" w:rsidRPr="002B26DB" w:rsidRDefault="00C75EC9" w:rsidP="00C734B1">
      <w:pPr>
        <w:pStyle w:val="Default"/>
        <w:numPr>
          <w:ilvl w:val="0"/>
          <w:numId w:val="30"/>
        </w:numPr>
        <w:spacing w:line="360" w:lineRule="auto"/>
        <w:ind w:left="0"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Лидерство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17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b/>
          <w:bCs/>
        </w:rPr>
      </w:pPr>
      <w:r w:rsidRPr="002B26DB">
        <w:rPr>
          <w:rFonts w:ascii="Times New Roman" w:eastAsia="ENSBQ N+ Tiepolo" w:hAnsi="Times New Roman" w:cs="Times New Roman"/>
          <w:b/>
          <w:bCs/>
        </w:rPr>
        <w:t xml:space="preserve">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Точная информация необходима, чтобы принять информированное решение об отказе от наркотиков. Ее можно преподать в форме дискуссионного клуба (мастер-класса) или в форме общей презентации.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18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5"/>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Группы друзей (молодежные малые группы из 10—12 человек), игры, мастер-классы, тематические занятия и социальные программы можно проводить в разной обстановке. Отдельные группы могут собираться вместе для дискуссии и приятного времяпрепровождения.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b/>
          <w:bCs/>
        </w:rPr>
      </w:pPr>
      <w:r w:rsidRPr="002B26DB">
        <w:rPr>
          <w:rFonts w:ascii="Times New Roman" w:eastAsia="ENSBQ N+ Tiepolo" w:hAnsi="Times New Roman" w:cs="Times New Roman"/>
          <w:b/>
          <w:bCs/>
        </w:rPr>
        <w:t xml:space="preserve">Слайд 19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Личный и духовный рост </w:t>
      </w:r>
    </w:p>
    <w:p w:rsidR="00C75EC9" w:rsidRPr="002B26DB" w:rsidRDefault="00C75EC9" w:rsidP="002B26DB">
      <w:pPr>
        <w:pStyle w:val="CM8"/>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Личный и духовный рост может происходить в обстановке малой группы, которую мы назвали Группой друзей (ГД), состоящей из 10—12 человек, и в которой действуют определенные правила, включая правила «не унижай». «Живая молодежь» живет по убеждению «Честь, достоинство, уважение», в котором каждый человек ценится особым образом как Божье дитя, независимо от его отличительных особенностей. Итак, когда члены ГД собираются вместе, они могут свободно делиться друг с другом своими проблемами, воодушевлять друг друга, что обязательно будет способствовать появлению реальной связи друг с другом и с Богом – тех самых важных факторов для снижения поведенческих рисков.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Слайд 20</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Позитивные социальные альтернативы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По мере того, как участники следует убеждению «Честь достоинство и уважение», создается позитивная социальная среда, которая обеспечивает более легкое появление горизонтальных связей. Это убеждение включает в себя общение во время совместного приема пищи или совместное миссионерское служение, совместные игры, признание других людей через комплименты, улыбки, дружеские объятия и записки друг другу, которые можно вывешивать на специальную доску объявлений. Вообще-то не совсем верно использовать термин «позитивные социальные альтернативы», потому что в реальности употребление алкоголя и наркотиков и есть альтернатива для людей, которые не умеют (или не знают), как веселиться естественным образом.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Default"/>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21 </w:t>
      </w:r>
    </w:p>
    <w:p w:rsidR="00C75EC9" w:rsidRPr="002B26DB" w:rsidRDefault="00C75EC9" w:rsidP="002B26DB">
      <w:pPr>
        <w:pStyle w:val="Default"/>
        <w:spacing w:line="360" w:lineRule="auto"/>
        <w:ind w:firstLine="426"/>
        <w:contextualSpacing/>
        <w:jc w:val="both"/>
        <w:rPr>
          <w:rFonts w:ascii="Times New Roman" w:hAnsi="Times New Roman" w:cs="Times New Roman"/>
        </w:rPr>
      </w:pPr>
    </w:p>
    <w:p w:rsidR="00C75EC9" w:rsidRPr="002B26DB" w:rsidRDefault="00C75EC9" w:rsidP="002B26DB">
      <w:pPr>
        <w:pStyle w:val="Default"/>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Участие в изменении социума</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ACCKR B+ Tiepolo" w:hAnsi="Times New Roman" w:cs="Times New Roman"/>
          <w:bCs/>
        </w:rPr>
        <w:t>Молодежи</w:t>
      </w:r>
      <w:r w:rsidRPr="002B26DB">
        <w:rPr>
          <w:rFonts w:ascii="Times New Roman" w:eastAsia="ENSBQ N+ Tiepolo" w:hAnsi="Times New Roman" w:cs="Times New Roman"/>
        </w:rPr>
        <w:t xml:space="preserve"> нужно позволить планировать и нести ответственность за решение проблем в их сообществе и школах, а также инициировать необходимые перемены в обществе посредством конференций по программе «Живая молодежь», евангельских программ среди своих соседей, а также регулярных встреч в рамках их местной программы «Живая молодежь». Делая это, они обретут самоуважение и оценят свою роль. </w:t>
      </w:r>
    </w:p>
    <w:p w:rsidR="00C75EC9" w:rsidRPr="002B26DB" w:rsidRDefault="00C75EC9" w:rsidP="002B26DB">
      <w:pPr>
        <w:pStyle w:val="CM26"/>
        <w:spacing w:line="360" w:lineRule="auto"/>
        <w:ind w:firstLine="426"/>
        <w:contextualSpacing/>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Слайд 22</w:t>
      </w:r>
    </w:p>
    <w:p w:rsidR="00C75EC9" w:rsidRPr="002B26DB" w:rsidRDefault="00C75EC9" w:rsidP="002B26DB">
      <w:pPr>
        <w:pStyle w:val="CM26"/>
        <w:spacing w:line="360" w:lineRule="auto"/>
        <w:ind w:firstLine="426"/>
        <w:contextualSpacing/>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Лидерство </w:t>
      </w:r>
    </w:p>
    <w:p w:rsidR="00C75EC9" w:rsidRPr="002B26DB" w:rsidRDefault="00C75EC9" w:rsidP="002B26DB">
      <w:pPr>
        <w:pStyle w:val="CM26"/>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Молодежь должна понять, что она может изменить мир. Их можно активно обучать лидерству в ГД или в малых группах.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23 </w:t>
      </w:r>
    </w:p>
    <w:p w:rsidR="00C75EC9" w:rsidRPr="002B26DB" w:rsidRDefault="00C75EC9" w:rsidP="002B26DB">
      <w:pPr>
        <w:pStyle w:val="CM1"/>
        <w:spacing w:line="360" w:lineRule="auto"/>
        <w:ind w:firstLine="426"/>
        <w:contextualSpacing/>
        <w:jc w:val="both"/>
        <w:rPr>
          <w:rFonts w:ascii="Times New Roman" w:hAnsi="Times New Roman" w:cs="Times New Roman"/>
          <w:b/>
          <w:bCs/>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Базовые элементы, о которых мы говорили выше, выполняют четыре задачи, вносящие неоценимый вклад в духовный рост молодежи: (1) особая теплая атмосфера открытости; (2) правильное понимание благодати; (3) динамичный, интерактивный опыт поклонения, который открывает Божью любовь и волю в отношении жизни каждого и (4) особая среда, заставляющая отдельные личности мыслить и учиться. [Леони А., 1991, с. 14, 15]. </w:t>
      </w:r>
    </w:p>
    <w:p w:rsidR="00C75EC9" w:rsidRPr="002B26DB" w:rsidRDefault="00C75EC9" w:rsidP="002B26DB">
      <w:pPr>
        <w:pStyle w:val="CM24"/>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Такой опыт командной работы в наставничестве для молодежи представляет особую и безусловную ценность. </w:t>
      </w:r>
    </w:p>
    <w:p w:rsidR="00C75EC9" w:rsidRPr="002B26DB" w:rsidRDefault="00C75EC9" w:rsidP="002B26DB">
      <w:pPr>
        <w:pStyle w:val="CM1"/>
        <w:spacing w:line="360" w:lineRule="auto"/>
        <w:ind w:firstLine="426"/>
        <w:contextualSpacing/>
        <w:jc w:val="center"/>
        <w:rPr>
          <w:rFonts w:ascii="Times New Roman" w:hAnsi="Times New Roman" w:cs="Times New Roman"/>
          <w:b/>
          <w:bCs/>
        </w:rPr>
      </w:pPr>
    </w:p>
    <w:p w:rsidR="00C75EC9" w:rsidRPr="002B26DB" w:rsidRDefault="00C75EC9" w:rsidP="002B26DB">
      <w:pPr>
        <w:pStyle w:val="CM1"/>
        <w:spacing w:line="360" w:lineRule="auto"/>
        <w:ind w:firstLine="426"/>
        <w:contextualSpacing/>
        <w:rPr>
          <w:rFonts w:ascii="Times New Roman" w:eastAsia="ENSBQ N+ Tiepolo" w:hAnsi="Times New Roman" w:cs="Times New Roman"/>
          <w:b/>
          <w:bCs/>
        </w:rPr>
      </w:pPr>
      <w:r w:rsidRPr="002B26DB">
        <w:rPr>
          <w:rFonts w:ascii="Times New Roman" w:eastAsia="ENSBQ N+ Tiepolo" w:hAnsi="Times New Roman" w:cs="Times New Roman"/>
          <w:b/>
          <w:bCs/>
        </w:rPr>
        <w:t>Слайд 24</w:t>
      </w:r>
    </w:p>
    <w:p w:rsidR="00C75EC9" w:rsidRPr="002B26DB" w:rsidRDefault="00C75EC9" w:rsidP="002B26DB">
      <w:pPr>
        <w:pStyle w:val="Default"/>
        <w:spacing w:line="360" w:lineRule="auto"/>
        <w:ind w:firstLine="426"/>
        <w:contextualSpacing/>
        <w:jc w:val="center"/>
        <w:rPr>
          <w:rFonts w:ascii="Times New Roman" w:hAnsi="Times New Roman" w:cs="Times New Roman"/>
          <w:b/>
          <w:bCs/>
        </w:rPr>
      </w:pPr>
    </w:p>
    <w:p w:rsidR="00C75EC9" w:rsidRPr="002B26DB" w:rsidRDefault="00C75EC9" w:rsidP="002B26DB">
      <w:pPr>
        <w:pStyle w:val="CM24"/>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«Если наши церкви не будут совершать эффективное молодежное служение или разрабатывать специальные программы для молодежи, проявляя назидание и заботу, помогая молодежи обрести и укрепить веру в Господа, я убежден, что наши общины станут свидетелями того, как молодежь уходит от Бога» [Гиллеспи, Бэйли, 1991, с. 5–11]</w:t>
      </w:r>
    </w:p>
    <w:p w:rsidR="00C75EC9" w:rsidRPr="002B26DB" w:rsidRDefault="00C75EC9" w:rsidP="002B26DB">
      <w:pPr>
        <w:pStyle w:val="CM25"/>
        <w:spacing w:line="360" w:lineRule="auto"/>
        <w:ind w:firstLine="426"/>
        <w:contextualSpacing/>
        <w:jc w:val="center"/>
        <w:rPr>
          <w:rFonts w:ascii="Times New Roman" w:eastAsia="ACCKR B+ Tiepolo" w:hAnsi="Times New Roman" w:cs="Times New Roman"/>
          <w:b/>
          <w:bCs/>
        </w:rPr>
      </w:pPr>
    </w:p>
    <w:p w:rsidR="00C75EC9" w:rsidRPr="002B26DB" w:rsidRDefault="00C75EC9" w:rsidP="002B26DB">
      <w:pPr>
        <w:pStyle w:val="CM25"/>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25 </w:t>
      </w: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Комментарии участников программы «Живая молодежь»</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Удивительно, но о программе «Живая молодежь» представители разных стран и культур (таких как  американская, румынская, русская, чешская, немецкая, испанская, итальянская, корейская, китайская, японская, индийская, малайская, индонезийская, филиппинская, африканская, мавританская, малагасийская, монгольская и т.д.) отзываются позитивно. Были и негативные отклики, но их количество никогда не превышало 6% от общего количества отзывов в любой конференции. Это означает, что 94% респондентов выразили позитивное отношение к этой программе в своей конференции. И на самом деле, убеждение «Честь, достоинство и уважение» принимается во всех культурах. </w:t>
      </w:r>
    </w:p>
    <w:p w:rsidR="00C75EC9" w:rsidRPr="002B26DB" w:rsidRDefault="00C75EC9" w:rsidP="002B26DB">
      <w:pPr>
        <w:pStyle w:val="CM24"/>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4"/>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Вот пример отклика участников программы [следующие слайды]: </w:t>
      </w:r>
    </w:p>
    <w:p w:rsidR="00C75EC9" w:rsidRPr="002B26DB" w:rsidRDefault="00C75EC9" w:rsidP="002B26DB">
      <w:pPr>
        <w:pStyle w:val="CM1"/>
        <w:spacing w:line="360" w:lineRule="auto"/>
        <w:ind w:firstLine="426"/>
        <w:contextualSpacing/>
        <w:jc w:val="center"/>
        <w:rPr>
          <w:rFonts w:ascii="Times New Roman" w:hAnsi="Times New Roman" w:cs="Times New Roman"/>
        </w:rPr>
      </w:pPr>
    </w:p>
    <w:p w:rsidR="00C75EC9" w:rsidRPr="002B26DB" w:rsidRDefault="00C75EC9" w:rsidP="002B26DB">
      <w:pPr>
        <w:pStyle w:val="CM1"/>
        <w:spacing w:line="360" w:lineRule="auto"/>
        <w:ind w:firstLine="426"/>
        <w:contextualSpacing/>
        <w:jc w:val="center"/>
        <w:rPr>
          <w:rFonts w:ascii="Times New Roman" w:eastAsia="ALKUTQ+Arial-ItalicMT" w:hAnsi="Times New Roman" w:cs="Times New Roman"/>
        </w:rPr>
      </w:pPr>
      <w:r w:rsidRPr="002B26DB">
        <w:rPr>
          <w:rFonts w:ascii="Times New Roman" w:eastAsia="ALKUTQ+Arial-ItalicMT" w:hAnsi="Times New Roman" w:cs="Times New Roman"/>
        </w:rPr>
        <w:t xml:space="preserve"> </w:t>
      </w:r>
    </w:p>
    <w:p w:rsidR="00C75EC9" w:rsidRPr="002B26DB" w:rsidRDefault="00C75EC9" w:rsidP="002B26DB">
      <w:pPr>
        <w:pStyle w:val="CM1"/>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Слайд 26</w:t>
      </w:r>
    </w:p>
    <w:p w:rsidR="00C75EC9" w:rsidRPr="002B26DB" w:rsidRDefault="00C75EC9" w:rsidP="002B26DB">
      <w:pPr>
        <w:pStyle w:val="CM1"/>
        <w:spacing w:line="360" w:lineRule="auto"/>
        <w:ind w:firstLine="426"/>
        <w:contextualSpacing/>
        <w:jc w:val="center"/>
        <w:rPr>
          <w:rFonts w:ascii="Times New Roman" w:eastAsia="ACCKR B+ Tiepolo" w:hAnsi="Times New Roman" w:cs="Times New Roman"/>
          <w:b/>
          <w:bCs/>
        </w:rPr>
      </w:pPr>
    </w:p>
    <w:p w:rsidR="00C75EC9" w:rsidRPr="002B26DB" w:rsidRDefault="00C75EC9" w:rsidP="002B26DB">
      <w:pPr>
        <w:pStyle w:val="CM23"/>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Отклики людей, которые участвовали в программе, основанной на принципах «Живая молодежь»</w:t>
      </w:r>
    </w:p>
    <w:p w:rsidR="00C75EC9" w:rsidRPr="002B26DB" w:rsidRDefault="00C75EC9" w:rsidP="002B26DB">
      <w:pPr>
        <w:pStyle w:val="CM23"/>
        <w:spacing w:line="360" w:lineRule="auto"/>
        <w:ind w:firstLine="426"/>
        <w:contextualSpacing/>
        <w:jc w:val="both"/>
        <w:rPr>
          <w:rFonts w:ascii="Times New Roman" w:eastAsia="ZLGEZ E+ Tiepolo" w:hAnsi="Times New Roman" w:cs="Times New Roman"/>
          <w:i/>
          <w:iCs/>
        </w:rPr>
      </w:pPr>
      <w:r w:rsidRPr="002B26DB">
        <w:rPr>
          <w:rFonts w:ascii="Times New Roman" w:eastAsia="ZLGEZ E+ Tiepolo" w:hAnsi="Times New Roman" w:cs="Times New Roman"/>
          <w:i/>
          <w:iCs/>
        </w:rPr>
        <w:t xml:space="preserve"> «В течение многих лет в академии мы со студентами и школьниками проводили различные программы, но ни одна из тех программ не может сравниться с положительным влиянием программы «Живая молодежь». Она уникальна и эффективна, и мы убеждены, что нам нужен именно такой инновационный подход, чтобы соответствовать нуждам молодых людей</w:t>
      </w:r>
      <w:bookmarkStart w:id="18" w:name="раб"/>
      <w:bookmarkEnd w:id="18"/>
      <w:r w:rsidRPr="002B26DB">
        <w:rPr>
          <w:rFonts w:ascii="Times New Roman" w:eastAsia="ZLGEZ E+ Tiepolo" w:hAnsi="Times New Roman" w:cs="Times New Roman"/>
          <w:i/>
          <w:iCs/>
        </w:rPr>
        <w:t xml:space="preserve">». </w:t>
      </w:r>
    </w:p>
    <w:p w:rsidR="00C75EC9" w:rsidRPr="002B26DB" w:rsidRDefault="00C75EC9" w:rsidP="002B26DB">
      <w:pPr>
        <w:pStyle w:val="CM6"/>
        <w:spacing w:line="360" w:lineRule="auto"/>
        <w:ind w:firstLine="426"/>
        <w:contextualSpacing/>
        <w:rPr>
          <w:rFonts w:ascii="Times New Roman" w:eastAsia="ACCKR B+ Tiepolo" w:hAnsi="Times New Roman" w:cs="Times New Roman"/>
          <w:b/>
          <w:bCs/>
        </w:rPr>
      </w:pPr>
    </w:p>
    <w:p w:rsidR="00C75EC9" w:rsidRPr="002B26DB" w:rsidRDefault="00C75EC9" w:rsidP="002B26DB">
      <w:pPr>
        <w:pStyle w:val="CM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27 </w:t>
      </w:r>
    </w:p>
    <w:p w:rsidR="00C75EC9" w:rsidRPr="002B26DB" w:rsidRDefault="00C75EC9" w:rsidP="002B26DB">
      <w:pPr>
        <w:pStyle w:val="CM23"/>
        <w:spacing w:line="360" w:lineRule="auto"/>
        <w:ind w:firstLine="426"/>
        <w:contextualSpacing/>
        <w:jc w:val="both"/>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Отзывы родителей тех школьников, кому были преподаны первые уроки программы «Живая молодежь»</w:t>
      </w:r>
    </w:p>
    <w:p w:rsidR="00C75EC9" w:rsidRPr="002B26DB" w:rsidRDefault="00C75EC9" w:rsidP="002B26DB">
      <w:pPr>
        <w:pStyle w:val="CM6"/>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Отец: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«До того, как мой сын поступил в университет, он побаивался оказаться в новой для него обстановке. К счастью, ориентировку для абитуриентов проводили по принципам программы „Живая молодежь“, и теперь он чувствует себя отлично в кругу своих новых друзей». </w:t>
      </w:r>
    </w:p>
    <w:p w:rsidR="00C75EC9" w:rsidRPr="002B26DB" w:rsidRDefault="00C75EC9" w:rsidP="002B26DB">
      <w:pPr>
        <w:pStyle w:val="CM6"/>
        <w:spacing w:line="360" w:lineRule="auto"/>
        <w:ind w:firstLine="426"/>
        <w:contextualSpacing/>
        <w:jc w:val="both"/>
        <w:rPr>
          <w:rFonts w:ascii="Times New Roman" w:eastAsia="ENSBQ N+ Tiepolo" w:hAnsi="Times New Roman" w:cs="Times New Roman"/>
        </w:rPr>
      </w:pPr>
      <w:r w:rsidRPr="002B26DB">
        <w:rPr>
          <w:rFonts w:ascii="Times New Roman" w:eastAsia="ACCKR B+ Tiepolo" w:hAnsi="Times New Roman" w:cs="Times New Roman"/>
          <w:b/>
          <w:bCs/>
        </w:rPr>
        <w:t>Мать</w:t>
      </w:r>
      <w:r w:rsidRPr="002B26DB">
        <w:rPr>
          <w:rFonts w:ascii="Times New Roman" w:eastAsia="ENSBQ N+ Tiepolo" w:hAnsi="Times New Roman" w:cs="Times New Roman"/>
        </w:rPr>
        <w:t>:</w:t>
      </w:r>
    </w:p>
    <w:p w:rsidR="00C75EC9" w:rsidRPr="002B26DB" w:rsidRDefault="00C75EC9" w:rsidP="002B26DB">
      <w:pPr>
        <w:pStyle w:val="CM6"/>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«Моя дочь боялась поступать в университет. К счастью, в ориентировке к поступлению использовались принципы программы „Живая молодежь”. Теперь у моей дочери есть друзья в Группе друзей, которые поддерживают ее, так что она не чувствует себя одинокой. Я действительно благодарна за эту программу, которая значительно облегчила моей дочери пребывание в университете».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28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Default"/>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Игры: </w:t>
      </w:r>
    </w:p>
    <w:p w:rsidR="00C75EC9" w:rsidRPr="002B26DB" w:rsidRDefault="00C75EC9" w:rsidP="00C734B1">
      <w:pPr>
        <w:pStyle w:val="Default"/>
        <w:numPr>
          <w:ilvl w:val="0"/>
          <w:numId w:val="26"/>
        </w:numPr>
        <w:tabs>
          <w:tab w:val="left" w:pos="0"/>
        </w:tabs>
        <w:spacing w:line="360" w:lineRule="auto"/>
        <w:ind w:firstLine="426"/>
        <w:contextualSpacing/>
        <w:rPr>
          <w:rFonts w:ascii="Times New Roman" w:hAnsi="Times New Roman" w:cs="Times New Roman"/>
          <w:b/>
          <w:bCs/>
        </w:rPr>
      </w:pPr>
    </w:p>
    <w:p w:rsidR="00C75EC9" w:rsidRPr="002B26DB" w:rsidRDefault="00C75EC9" w:rsidP="00C734B1">
      <w:pPr>
        <w:pStyle w:val="Default"/>
        <w:numPr>
          <w:ilvl w:val="0"/>
          <w:numId w:val="26"/>
        </w:numPr>
        <w:tabs>
          <w:tab w:val="left" w:pos="0"/>
        </w:tabs>
        <w:spacing w:line="360" w:lineRule="auto"/>
        <w:ind w:firstLine="426"/>
        <w:contextualSpacing/>
        <w:rPr>
          <w:rFonts w:ascii="Times New Roman" w:hAnsi="Times New Roman" w:cs="Times New Roman"/>
          <w:b/>
          <w:bCs/>
        </w:rPr>
      </w:pPr>
      <w:r w:rsidRPr="002B26DB">
        <w:rPr>
          <w:rFonts w:ascii="Times New Roman" w:hAnsi="Times New Roman" w:cs="Times New Roman"/>
          <w:b/>
          <w:bCs/>
        </w:rPr>
        <w:t xml:space="preserve">— Имена </w:t>
      </w:r>
    </w:p>
    <w:p w:rsidR="00C75EC9" w:rsidRPr="002B26DB" w:rsidRDefault="00C75EC9" w:rsidP="00C734B1">
      <w:pPr>
        <w:pStyle w:val="Default"/>
        <w:numPr>
          <w:ilvl w:val="0"/>
          <w:numId w:val="26"/>
        </w:numPr>
        <w:tabs>
          <w:tab w:val="left" w:pos="0"/>
        </w:tabs>
        <w:spacing w:line="360" w:lineRule="auto"/>
        <w:ind w:firstLine="426"/>
        <w:contextualSpacing/>
        <w:rPr>
          <w:rFonts w:ascii="Times New Roman" w:hAnsi="Times New Roman" w:cs="Times New Roman"/>
          <w:b/>
          <w:bCs/>
        </w:rPr>
      </w:pPr>
      <w:r w:rsidRPr="002B26DB">
        <w:rPr>
          <w:rFonts w:ascii="Times New Roman" w:hAnsi="Times New Roman" w:cs="Times New Roman"/>
          <w:b/>
          <w:bCs/>
        </w:rPr>
        <w:t xml:space="preserve">— Доверие </w:t>
      </w:r>
    </w:p>
    <w:p w:rsidR="00C75EC9" w:rsidRPr="002B26DB" w:rsidRDefault="00C75EC9" w:rsidP="00C734B1">
      <w:pPr>
        <w:pStyle w:val="Default"/>
        <w:numPr>
          <w:ilvl w:val="0"/>
          <w:numId w:val="26"/>
        </w:numPr>
        <w:tabs>
          <w:tab w:val="left" w:pos="0"/>
        </w:tabs>
        <w:spacing w:line="360" w:lineRule="auto"/>
        <w:ind w:firstLine="426"/>
        <w:contextualSpacing/>
        <w:rPr>
          <w:rFonts w:ascii="Times New Roman" w:hAnsi="Times New Roman" w:cs="Times New Roman"/>
          <w:b/>
          <w:bCs/>
        </w:rPr>
      </w:pPr>
      <w:r w:rsidRPr="002B26DB">
        <w:rPr>
          <w:rFonts w:ascii="Times New Roman" w:hAnsi="Times New Roman" w:cs="Times New Roman"/>
          <w:b/>
          <w:bCs/>
        </w:rPr>
        <w:t xml:space="preserve">— Комплимент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Посредством различных игр с использованием убеждения «Честь, достоинство и уважение», даже не понимая этого, участники чувствуют особую связь друг с другом и с Богом. Обычно наибольшую связь друг с другом они ощущают во время седьмой встречи ГД в пятницу вечером, когда выключается свет и зажигаются свечи. В эти моменты они могут поделиться своими духовными опытами в безусловно дружеской, безопасной атмосфере. </w:t>
      </w:r>
    </w:p>
    <w:p w:rsidR="00C75EC9" w:rsidRPr="002B26DB" w:rsidRDefault="00C75EC9" w:rsidP="002B26DB">
      <w:pPr>
        <w:pStyle w:val="CM24"/>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Следующие три слайда показывают описание, цели и материалы, необходимые для этих игр.</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3"/>
        <w:spacing w:line="360" w:lineRule="auto"/>
        <w:ind w:firstLine="426"/>
        <w:contextualSpacing/>
        <w:rPr>
          <w:rFonts w:ascii="Times New Roman" w:eastAsia="ENSBQ N+ Tiepolo" w:hAnsi="Times New Roman" w:cs="Times New Roman"/>
        </w:rPr>
      </w:pPr>
      <w:r w:rsidRPr="002B26DB">
        <w:rPr>
          <w:rFonts w:ascii="Times New Roman" w:hAnsi="Times New Roman" w:cs="Times New Roman"/>
          <w:b/>
          <w:bCs/>
        </w:rPr>
        <w:t xml:space="preserve">Слайд 29 </w:t>
      </w:r>
    </w:p>
    <w:p w:rsidR="00C75EC9" w:rsidRPr="002B26DB" w:rsidRDefault="00C75EC9" w:rsidP="002B26DB">
      <w:pPr>
        <w:pStyle w:val="Default"/>
        <w:spacing w:line="360" w:lineRule="auto"/>
        <w:ind w:firstLine="426"/>
        <w:contextualSpacing/>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Разъяснения: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Чтобы дать вам идею о том, что значит для молодого человека участие в Группе друзей (ГД), давайте разделим всех участников мини-семинара на группы по четыре человека. Выберите самого младшего участника группы – он будет руководить работой, а самый старший будет его поддерживать. Обозначьте каждую группу цветным стикером. Теперь давайте поиграем в «имена». Пусть все цветные группы соберутся вместе, воссоздав таким образом большую группу, и начнут обсуждать процесс игры. Вы можете, например, задать следующие вопросы: «Чему вы научились из этой игры? Один из возможных ответов может быть таким: «Людям больше нравится, когда их имени предшествует положительное прилагательное, вместо того чтобы унижать друг друга».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Представьте, что люди будут так постоянно общаться друг с другом! Это поможет участникам сконцентрироваться на положительных чертах друг друга. Таким образом мы создаем позитивную среду.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От 5 до 15 участников садятся в круг. Один человек начинает игру, произнося положительное прилагательное, которым он описывает себя и которое обязательно должно начинаться на ту же букву, что и его имя, а затем этот человек называет свое имя. Например, Лучший Леонид или Смелая Светлана. Следующий человек должен повторить прилагательное и имя предыдущего участника и сказать свое прилагательное и имя. Третий участник повторяет прилагательные и имена предыдущих участников, а затем произносит свое прилагательное и имя. Так продолжается до тех пор, пока последний человек повторяет все прилагательные и имена, завершая игру собственным прилагательным и именем. ПРИМЕЧАНИЕ: прилагательное всегда должно быть положительным, а не таким, которое может </w:t>
      </w:r>
      <w:r w:rsidRPr="002B26DB">
        <w:rPr>
          <w:rFonts w:ascii="Times New Roman" w:eastAsia="ENSBQ N+ Tiepolo" w:hAnsi="Times New Roman" w:cs="Times New Roman"/>
          <w:i/>
          <w:iCs/>
        </w:rPr>
        <w:t>унизить</w:t>
      </w:r>
      <w:r w:rsidRPr="002B26DB">
        <w:rPr>
          <w:rFonts w:ascii="Times New Roman" w:eastAsia="ENSBQ N+ Tiepolo" w:hAnsi="Times New Roman" w:cs="Times New Roman"/>
        </w:rPr>
        <w:t xml:space="preserve"> человека.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Цель: первоначальное знакомство с личностью каждого человека. Члены группы должны суметь запомнить имена друг друга. У них также есть возможность поучаствовать в веселом действии, не подвергаясь риску быть вовлеченными в неприятную ситуацию. </w:t>
      </w:r>
    </w:p>
    <w:p w:rsidR="00C75EC9" w:rsidRPr="002B26DB" w:rsidRDefault="00C75EC9" w:rsidP="002B26DB">
      <w:pPr>
        <w:pStyle w:val="CM1"/>
        <w:spacing w:line="360" w:lineRule="auto"/>
        <w:ind w:firstLine="426"/>
        <w:contextualSpacing/>
        <w:jc w:val="center"/>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30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Мы играем в игры с целью привязать участников не только к себе, но и к Богу. Итак, давайте попробуем сыграть в другую духовную игру, снова разделившись на различные группы по цвету. Пусть опять самый младший руководит процессом, а старший поддерживает. Теперь играем в игру «Доверие». Необходимые материалы: повязка на глаза, если возможно.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Пусть все участники составят цепь, взявшись за руки. У всех участников, кроме руководителя, завязаны или закрыты глаза. Руководитель должен безопасно провести всю группу через все препятствия, объясняя, им куда они идут. Двигать группу нужно медленно и осторожно, чтобы завоевать доверие. Остановитесь через 2—3 минуты; руководитель становится в конец, а второй человек в очереди становится новым руководителем. Продолжайте до тех пор, пока каждый человек в группе не получит возможность быть руководителем.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Цель в том, чтобы научиться доверять людям, разделяя их риски.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Пусть теперь разные группы снова объединятся в одну большую и обсудят, как участники этой игры научились доверять людям, руководящим ими. Задайте следующие вопросы: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Чему вы научились в этой игре? </w:t>
      </w:r>
    </w:p>
    <w:p w:rsidR="00C75EC9" w:rsidRPr="002B26DB" w:rsidRDefault="00C75EC9" w:rsidP="002B26DB">
      <w:pPr>
        <w:pStyle w:val="Default"/>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Насколько вы доверяли руководителю?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Как вы себя чувствовали, оказавшись в самом конце цепочки?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Чувствуете ли вы такое же доверие Богу?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Как вы чувствуете себя, будучи отдаленными от Бога?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Ответы могут быть следующими. </w:t>
      </w:r>
    </w:p>
    <w:p w:rsidR="00C75EC9" w:rsidRPr="002B26DB" w:rsidRDefault="00C75EC9" w:rsidP="00C734B1">
      <w:pPr>
        <w:pStyle w:val="Default"/>
        <w:numPr>
          <w:ilvl w:val="0"/>
          <w:numId w:val="27"/>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Люди чувствуют себя уверенно, если они стоят близко к руководителю таким же образом, как и вы чувствуете себя уверенно, когда близки к Богу. </w:t>
      </w:r>
    </w:p>
    <w:p w:rsidR="00C75EC9" w:rsidRPr="002B26DB" w:rsidRDefault="00C75EC9" w:rsidP="002B26DB">
      <w:pPr>
        <w:pStyle w:val="Default"/>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Люди чувствуют себя неуверенно в конце цепочки так же, как и вы испытываете стресс, когда вы далеки от Бога. </w:t>
      </w:r>
    </w:p>
    <w:p w:rsidR="00C75EC9" w:rsidRPr="002B26DB" w:rsidRDefault="00C75EC9" w:rsidP="002B26DB">
      <w:pPr>
        <w:pStyle w:val="CM26"/>
        <w:spacing w:line="360" w:lineRule="auto"/>
        <w:ind w:firstLine="426"/>
        <w:contextualSpacing/>
        <w:rPr>
          <w:rFonts w:ascii="Times New Roman" w:eastAsia="ACCKR B+ Tiepolo"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31 </w:t>
      </w: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Еще раз разделимся на маленькие «цветные» группы, в которых члены группы будут писать записки-комплименты тому номеру, который они вытащат по жребию. Помните, что к человеку, которому вы пишете, обращаться надо при помощи того положительного прилагательного, которое он себе выбрал. Скажите об этом человеке что-нибудь хорошее, приятное. Затем разместите свое приятное послание на доске под той буквой, на которую начинается имя человеку, которому вы пишете. После этого каждый участник сможет получить комплимент, написанный на доске.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Затем пусть все группы соберутся снова вместе и обсудят, легко ли делать комплименты? Почему да? Почему нет?</w:t>
      </w:r>
    </w:p>
    <w:p w:rsidR="00C75EC9" w:rsidRPr="002B26DB" w:rsidRDefault="00C75EC9" w:rsidP="00C734B1">
      <w:pPr>
        <w:pStyle w:val="Default"/>
        <w:numPr>
          <w:ilvl w:val="0"/>
          <w:numId w:val="28"/>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Можете ли вы представить, что было бы, если бы вся школа или все сообщество верующих обращались друг с другом таким позитивным образом вместо того, чтобы критиковать и проклинать друг друга?</w:t>
      </w:r>
    </w:p>
    <w:p w:rsidR="00C75EC9" w:rsidRPr="002B26DB" w:rsidRDefault="00C75EC9" w:rsidP="002B26DB">
      <w:pPr>
        <w:pStyle w:val="Default"/>
        <w:spacing w:line="360" w:lineRule="auto"/>
        <w:ind w:firstLine="426"/>
        <w:contextualSpacing/>
        <w:jc w:val="center"/>
        <w:rPr>
          <w:rFonts w:ascii="Times New Roman" w:hAnsi="Times New Roman" w:cs="Times New Roman"/>
        </w:rPr>
      </w:pPr>
    </w:p>
    <w:p w:rsidR="00C75EC9" w:rsidRPr="002B26DB" w:rsidRDefault="00C75EC9" w:rsidP="002B26DB">
      <w:pPr>
        <w:pStyle w:val="CM26"/>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32 </w:t>
      </w:r>
    </w:p>
    <w:p w:rsidR="00C75EC9" w:rsidRPr="002B26DB" w:rsidRDefault="00C75EC9" w:rsidP="002B26DB">
      <w:pPr>
        <w:pStyle w:val="Default"/>
        <w:spacing w:line="360" w:lineRule="auto"/>
        <w:ind w:firstLine="426"/>
        <w:contextualSpacing/>
        <w:rPr>
          <w:rFonts w:ascii="Times New Roman" w:eastAsia="ACCKR B+ Tiepolo" w:hAnsi="Times New Roman" w:cs="Times New Roman"/>
          <w:b/>
          <w:bCs/>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Каждый нормальный человек, включая молодежь, нуждается в комплиментах или в теплых словах воодушевления.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Если вы посетите Смитсоновский музей в Вашингтоне (США), то обнаружите там сравнительно маленькую выставку, которая содержит личные вещи, найденные у Авраама Линкольна в ночь его убийства. Среди вещей была пятидолларовая банкнота конфедератов, маленький перочинный ножик, сломанный футляр для пенсне, починенный при помощи хлопковой нити, и изношенная подшивка газет со статьями о президенте.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Статья начинается словами: «Эйб Линкольн – один из величайших государственных мужей всех времен». Представьте себе, даже президент Линкольн нуждался в признании, чтобы оставаться тем лидером, которым он хотел быть. </w:t>
      </w:r>
    </w:p>
    <w:p w:rsidR="00C75EC9" w:rsidRPr="002B26DB" w:rsidRDefault="00C75EC9" w:rsidP="002B26DB">
      <w:pPr>
        <w:pStyle w:val="Default"/>
        <w:spacing w:line="360" w:lineRule="auto"/>
        <w:ind w:firstLine="426"/>
        <w:contextualSpacing/>
        <w:rPr>
          <w:rFonts w:ascii="Times New Roman" w:eastAsia="ACCKR B+ Tiepolo" w:hAnsi="Times New Roman" w:cs="Times New Roman"/>
          <w:b/>
          <w:bCs/>
        </w:rPr>
      </w:pPr>
    </w:p>
    <w:p w:rsidR="00C75EC9" w:rsidRPr="002B26DB" w:rsidRDefault="00C75EC9" w:rsidP="002B26DB">
      <w:pPr>
        <w:pStyle w:val="CM1"/>
        <w:spacing w:line="360" w:lineRule="auto"/>
        <w:ind w:firstLine="426"/>
        <w:contextualSpacing/>
        <w:jc w:val="center"/>
        <w:rPr>
          <w:rFonts w:ascii="Times New Roman" w:hAnsi="Times New Roman" w:cs="Times New Roman"/>
          <w:b/>
          <w:bCs/>
        </w:rPr>
      </w:pPr>
      <w:r w:rsidRPr="002B26DB">
        <w:rPr>
          <w:rFonts w:ascii="Times New Roman" w:hAnsi="Times New Roman" w:cs="Times New Roman"/>
          <w:b/>
          <w:bCs/>
        </w:rPr>
        <w:t xml:space="preserve">Слайд 33 </w:t>
      </w:r>
    </w:p>
    <w:p w:rsidR="00C75EC9" w:rsidRPr="002B26DB" w:rsidRDefault="00C75EC9" w:rsidP="002B26DB">
      <w:pPr>
        <w:pStyle w:val="Default"/>
        <w:spacing w:line="360" w:lineRule="auto"/>
        <w:ind w:firstLine="426"/>
        <w:contextualSpacing/>
        <w:jc w:val="both"/>
        <w:rPr>
          <w:rFonts w:ascii="Times New Roman" w:hAnsi="Times New Roman" w:cs="Times New Roman"/>
          <w:b/>
          <w:bCs/>
        </w:rPr>
      </w:pP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Итак, когда молодежь получает комплименты, слова воодушевления, оказывается в теплой обстановке ГД, где все относятся друг к другу, основываясь на принципах «Честь, достоинство и уважение», все это становится неоценимым вкладом в создание позитивной среды, где появляется связь и единство среди молодых людей и взрослых. Когда они начинают относиться хорошо к самим себе, то пропадает и необходимость в употреблении наркотиков, чтобы избавиться от проблем, просто отпадает. </w:t>
      </w:r>
    </w:p>
    <w:p w:rsidR="00C75EC9" w:rsidRPr="002B26DB" w:rsidRDefault="00C75EC9" w:rsidP="002B26DB">
      <w:pPr>
        <w:pStyle w:val="Default"/>
        <w:spacing w:line="360" w:lineRule="auto"/>
        <w:ind w:firstLine="426"/>
        <w:contextualSpacing/>
        <w:jc w:val="both"/>
        <w:rPr>
          <w:rFonts w:ascii="Times New Roman" w:hAnsi="Times New Roman" w:cs="Times New Roman"/>
          <w:b/>
          <w:bCs/>
        </w:rPr>
      </w:pPr>
    </w:p>
    <w:p w:rsidR="00C75EC9" w:rsidRPr="002B26DB" w:rsidRDefault="00C75EC9" w:rsidP="002B26DB">
      <w:pPr>
        <w:pStyle w:val="CM1"/>
        <w:spacing w:line="360" w:lineRule="auto"/>
        <w:ind w:firstLine="426"/>
        <w:contextualSpacing/>
        <w:jc w:val="center"/>
        <w:rPr>
          <w:rFonts w:ascii="Times New Roman" w:hAnsi="Times New Roman" w:cs="Times New Roman"/>
          <w:b/>
          <w:bCs/>
        </w:rPr>
      </w:pPr>
      <w:r w:rsidRPr="002B26DB">
        <w:rPr>
          <w:rFonts w:ascii="Times New Roman" w:hAnsi="Times New Roman" w:cs="Times New Roman"/>
          <w:b/>
          <w:bCs/>
        </w:rPr>
        <w:t xml:space="preserve">Слайд 34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Предлагаемая молодежная конференция:</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Соотношение в обучении должно быть таким: один взрослый наставник и один молодежный наставник на каждую ГД, состоящую из 10—12 членов. Поэтому если мы проводим конгресс «Живая молодежь» на 500 участников, то понадобятся 100 человек (50 взрослых и 50 молодежных наставников), которых необходимо обучить в качестве лидеров ГД, как минимум за один день до начала встречи (конференции). </w:t>
      </w:r>
    </w:p>
    <w:p w:rsidR="00C75EC9" w:rsidRPr="002B26DB" w:rsidRDefault="00C75EC9" w:rsidP="002B26DB">
      <w:pPr>
        <w:pStyle w:val="Default"/>
        <w:spacing w:line="360" w:lineRule="auto"/>
        <w:ind w:firstLine="426"/>
        <w:contextualSpacing/>
        <w:jc w:val="both"/>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35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«Живая молодежь» в социальных евангельских программах: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Раздача трактатов</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Парад свидетельств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Кукольное служение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Солнечный оркестр в больницах/домах престарелых и т.д.</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Посещение тюрем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Служение клоунов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От двери к двери </w:t>
      </w:r>
    </w:p>
    <w:p w:rsidR="00C75EC9" w:rsidRPr="002B26DB" w:rsidRDefault="00C75EC9" w:rsidP="00C734B1">
      <w:pPr>
        <w:pStyle w:val="Default"/>
        <w:numPr>
          <w:ilvl w:val="0"/>
          <w:numId w:val="29"/>
        </w:numPr>
        <w:tabs>
          <w:tab w:val="left" w:pos="0"/>
        </w:tabs>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Накорми бездомного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Сбор пищи и одежды для Красного Креста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Пение в парках и т.д. </w:t>
      </w:r>
    </w:p>
    <w:p w:rsidR="00C75EC9" w:rsidRPr="002B26DB" w:rsidRDefault="00C75EC9" w:rsidP="002B26DB">
      <w:pPr>
        <w:pStyle w:val="CM1"/>
        <w:spacing w:line="360" w:lineRule="auto"/>
        <w:ind w:firstLine="426"/>
        <w:contextualSpacing/>
        <w:jc w:val="both"/>
        <w:rPr>
          <w:rFonts w:ascii="Times New Roman" w:hAnsi="Times New Roman" w:cs="Times New Roman"/>
          <w:b/>
          <w:bCs/>
        </w:rPr>
      </w:pPr>
    </w:p>
    <w:p w:rsidR="00C75EC9" w:rsidRPr="002B26DB" w:rsidRDefault="00C75EC9" w:rsidP="002B26DB">
      <w:pPr>
        <w:pStyle w:val="CM1"/>
        <w:spacing w:line="360" w:lineRule="auto"/>
        <w:ind w:firstLine="426"/>
        <w:contextualSpacing/>
        <w:jc w:val="center"/>
        <w:rPr>
          <w:rFonts w:ascii="Times New Roman" w:hAnsi="Times New Roman" w:cs="Times New Roman"/>
          <w:b/>
          <w:bCs/>
        </w:rPr>
      </w:pPr>
      <w:r w:rsidRPr="002B26DB">
        <w:rPr>
          <w:rFonts w:ascii="Times New Roman" w:hAnsi="Times New Roman" w:cs="Times New Roman"/>
          <w:b/>
          <w:bCs/>
        </w:rPr>
        <w:t xml:space="preserve">Слайд 36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Предлагаемые темы для мастер-классов «Живая молодежь»</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Общение с молодежью на тему сексуальных отношений (3 часа)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Как бороться с молодежным темпераментом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Динамика отношений родители—дети (3 часа)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Евангелизация при помощи уникальных видеосредств (3 часа)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Наставничество для сверстников и т.д.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Почему воздержание?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Как избежать ВИЧ-инфекции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Все о наркотиках и законах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Все о зависимости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Корень зависимости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Жизнь с зависимостью </w:t>
      </w:r>
    </w:p>
    <w:p w:rsidR="00C75EC9" w:rsidRPr="002B26DB" w:rsidRDefault="00C75EC9" w:rsidP="00C734B1">
      <w:pPr>
        <w:pStyle w:val="Default"/>
        <w:numPr>
          <w:ilvl w:val="0"/>
          <w:numId w:val="29"/>
        </w:numPr>
        <w:tabs>
          <w:tab w:val="left" w:pos="0"/>
        </w:tabs>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Собрание высказываний «крутых парней» о химической зависимости и т.д. </w:t>
      </w:r>
    </w:p>
    <w:p w:rsidR="00C75EC9" w:rsidRPr="002B26DB" w:rsidRDefault="00C75EC9" w:rsidP="002B26DB">
      <w:pPr>
        <w:pStyle w:val="Default"/>
        <w:spacing w:line="360" w:lineRule="auto"/>
        <w:ind w:firstLine="426"/>
        <w:contextualSpacing/>
        <w:jc w:val="center"/>
        <w:rPr>
          <w:rFonts w:ascii="Times New Roman" w:hAnsi="Times New Roman" w:cs="Times New Roman"/>
          <w:b/>
          <w:bCs/>
        </w:rPr>
      </w:pPr>
    </w:p>
    <w:p w:rsidR="00C75EC9" w:rsidRPr="002B26DB" w:rsidRDefault="00C75EC9" w:rsidP="002B26DB">
      <w:pPr>
        <w:pStyle w:val="CM29"/>
        <w:spacing w:line="360" w:lineRule="auto"/>
        <w:ind w:firstLine="426"/>
        <w:contextualSpacing/>
        <w:jc w:val="center"/>
        <w:rPr>
          <w:rFonts w:ascii="Times New Roman" w:hAnsi="Times New Roman" w:cs="Times New Roman"/>
          <w:b/>
          <w:bCs/>
        </w:rPr>
      </w:pPr>
      <w:r w:rsidRPr="002B26DB">
        <w:rPr>
          <w:rFonts w:ascii="Times New Roman" w:hAnsi="Times New Roman" w:cs="Times New Roman"/>
          <w:b/>
          <w:bCs/>
        </w:rPr>
        <w:t>Слайд 37</w:t>
      </w:r>
    </w:p>
    <w:p w:rsidR="00C75EC9" w:rsidRPr="002B26DB" w:rsidRDefault="00C75EC9" w:rsidP="002B26DB">
      <w:pPr>
        <w:pStyle w:val="CM3"/>
        <w:spacing w:line="360" w:lineRule="auto"/>
        <w:ind w:firstLine="426"/>
        <w:contextualSpacing/>
        <w:jc w:val="both"/>
        <w:rPr>
          <w:rFonts w:ascii="Times New Roman" w:hAnsi="Times New Roman" w:cs="Times New Roman"/>
        </w:rPr>
      </w:pPr>
    </w:p>
    <w:p w:rsidR="00C75EC9" w:rsidRPr="002B26DB" w:rsidRDefault="00C75EC9" w:rsidP="002B26DB">
      <w:pPr>
        <w:pStyle w:val="CM23"/>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 xml:space="preserve">РЕКОМЕНДАЦИИ: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ПОСКОЛЬКУ защита молодежи от нездорового образа жизни и его последствий является причиной беспокойства и деятельности отделов молодежного служения, образования, здоровья и семейного служения; </w:t>
      </w:r>
    </w:p>
    <w:p w:rsidR="00C75EC9" w:rsidRPr="002B26DB" w:rsidRDefault="00C75EC9"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Научные исследования показывают важность вертикальных и горизонтальных связей в снижении поведенческих рисков в молодежной среде. </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Модель «Живая молодежь» предоставляет обстановку малой группы, в которой осуществляется и обучение, и поддержка.</w:t>
      </w:r>
    </w:p>
    <w:p w:rsidR="00C75EC9" w:rsidRPr="002B26DB" w:rsidRDefault="00C75EC9"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Рекомендуется: </w:t>
      </w:r>
    </w:p>
    <w:p w:rsidR="00C75EC9" w:rsidRPr="002B26DB" w:rsidRDefault="00C75EC9" w:rsidP="002B26DB">
      <w:pPr>
        <w:pStyle w:val="CM30"/>
        <w:spacing w:line="360" w:lineRule="auto"/>
        <w:ind w:firstLine="426"/>
        <w:contextualSpacing/>
        <w:jc w:val="both"/>
        <w:rPr>
          <w:rFonts w:ascii="Times New Roman" w:eastAsia="ACCKR B+ Tiepolo" w:hAnsi="Times New Roman" w:cs="Times New Roman"/>
          <w:b/>
          <w:bCs/>
        </w:rPr>
      </w:pPr>
      <w:r w:rsidRPr="002B26DB">
        <w:rPr>
          <w:rFonts w:ascii="Times New Roman" w:eastAsia="ACCKR B+ Tiepolo" w:hAnsi="Times New Roman" w:cs="Times New Roman"/>
          <w:b/>
          <w:bCs/>
        </w:rPr>
        <w:t>Каждая программа, проводимая церковными отделами семейного служения с целью достижения молодежи, должна включать в себя принципы программы «Живая молодежь» (Веселье, внимание, дружба). Наша цель – построить связь с Господом и друг с другом, снижая таким образом поведенческие риски.</w:t>
      </w:r>
    </w:p>
    <w:p w:rsidR="00C75EC9" w:rsidRPr="002B26DB" w:rsidRDefault="00C75EC9" w:rsidP="002B26DB">
      <w:pPr>
        <w:pStyle w:val="CM10"/>
        <w:spacing w:line="360" w:lineRule="auto"/>
        <w:ind w:firstLine="426"/>
        <w:contextualSpacing/>
        <w:rPr>
          <w:rFonts w:ascii="Times New Roman" w:eastAsia="ACCKR B+ Tiepolo" w:hAnsi="Times New Roman" w:cs="Times New Roman"/>
          <w:b/>
          <w:bCs/>
        </w:rPr>
      </w:pPr>
    </w:p>
    <w:p w:rsidR="00C75EC9" w:rsidRPr="002B26DB" w:rsidRDefault="00C75EC9" w:rsidP="002B26DB">
      <w:pPr>
        <w:pStyle w:val="CM10"/>
        <w:spacing w:line="360" w:lineRule="auto"/>
        <w:ind w:firstLine="426"/>
        <w:contextualSpacing/>
        <w:rPr>
          <w:rFonts w:ascii="Times New Roman" w:eastAsia="ACCKR B+ Tiepolo" w:hAnsi="Times New Roman" w:cs="Times New Roman"/>
          <w:b/>
          <w:bCs/>
        </w:rPr>
      </w:pPr>
    </w:p>
    <w:p w:rsidR="00C75EC9" w:rsidRPr="002B26DB" w:rsidRDefault="00C75EC9" w:rsidP="002B26DB">
      <w:pPr>
        <w:pStyle w:val="CM10"/>
        <w:spacing w:line="360" w:lineRule="auto"/>
        <w:ind w:firstLine="426"/>
        <w:contextualSpacing/>
        <w:rPr>
          <w:rFonts w:ascii="Times New Roman" w:eastAsia="ACCKR B+ Tiepolo" w:hAnsi="Times New Roman" w:cs="Times New Roman"/>
          <w:b/>
          <w:bCs/>
        </w:rPr>
      </w:pPr>
      <w:r w:rsidRPr="002B26DB">
        <w:rPr>
          <w:rFonts w:ascii="Times New Roman" w:eastAsia="ACCKR B+ Tiepolo" w:hAnsi="Times New Roman" w:cs="Times New Roman"/>
          <w:b/>
          <w:bCs/>
        </w:rPr>
        <w:t xml:space="preserve">Слайд 38 </w:t>
      </w:r>
    </w:p>
    <w:p w:rsidR="00C75EC9" w:rsidRPr="002B26DB" w:rsidRDefault="00C75EC9" w:rsidP="002B26DB">
      <w:pPr>
        <w:pStyle w:val="Default"/>
        <w:spacing w:line="360" w:lineRule="auto"/>
        <w:ind w:firstLine="426"/>
        <w:contextualSpacing/>
        <w:rPr>
          <w:rFonts w:ascii="Times New Roman" w:eastAsia="ACCKR B+ Tiepolo" w:hAnsi="Times New Roman" w:cs="Times New Roman"/>
        </w:rPr>
      </w:pPr>
      <w:r w:rsidRPr="002B26DB">
        <w:rPr>
          <w:rFonts w:ascii="Times New Roman" w:eastAsia="ACCKR B+ Tiepolo" w:hAnsi="Times New Roman" w:cs="Times New Roman"/>
        </w:rPr>
        <w:t xml:space="preserve"> «Протяни руку и Живая молодежь» Снижение поведенческих рисков – для дополнительной информации обращайтесь: </w:t>
      </w: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www.nadhealthministries.org </w:t>
      </w: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r w:rsidRPr="002B26DB">
        <w:rPr>
          <w:rFonts w:ascii="Times New Roman" w:eastAsia="ENSBQ N+ Tiepolo" w:hAnsi="Times New Roman" w:cs="Times New Roman"/>
        </w:rPr>
        <w:t xml:space="preserve">Конец </w:t>
      </w:r>
    </w:p>
    <w:p w:rsidR="00C75EC9" w:rsidRPr="002B26DB" w:rsidRDefault="00C75EC9" w:rsidP="002B26DB">
      <w:pPr>
        <w:pStyle w:val="Default"/>
        <w:spacing w:line="360" w:lineRule="auto"/>
        <w:ind w:firstLine="426"/>
        <w:contextualSpacing/>
        <w:rPr>
          <w:rFonts w:ascii="Times New Roman" w:eastAsia="IPTOQI+CalistoMT-BoldItalic" w:hAnsi="Times New Roman" w:cs="Times New Roman"/>
          <w:b/>
          <w:bCs/>
        </w:rPr>
      </w:pPr>
    </w:p>
    <w:p w:rsidR="00C75EC9" w:rsidRPr="002B26DB" w:rsidRDefault="00C75EC9" w:rsidP="002B26DB">
      <w:pPr>
        <w:pStyle w:val="Default"/>
        <w:spacing w:line="360" w:lineRule="auto"/>
        <w:ind w:firstLine="426"/>
        <w:contextualSpacing/>
        <w:rPr>
          <w:rFonts w:ascii="Times New Roman" w:eastAsia="ENSBQ N+ Tiepolo" w:hAnsi="Times New Roman" w:cs="Times New Roman"/>
        </w:rPr>
      </w:pPr>
    </w:p>
    <w:p w:rsidR="00C75EC9" w:rsidRPr="002B26DB" w:rsidRDefault="00C75EC9" w:rsidP="002B26DB">
      <w:pPr>
        <w:pStyle w:val="Default"/>
        <w:spacing w:line="360" w:lineRule="auto"/>
        <w:ind w:firstLine="426"/>
        <w:contextualSpacing/>
        <w:rPr>
          <w:rFonts w:ascii="Times New Roman" w:eastAsia="IUQSYE+ArialNarrow-Italic" w:hAnsi="Times New Roman" w:cs="Times New Roman"/>
        </w:rPr>
      </w:pPr>
      <w:r w:rsidRPr="002B26DB">
        <w:rPr>
          <w:rFonts w:ascii="Times New Roman" w:eastAsia="LFHXTK+ArialNarrow-BoldItalic" w:hAnsi="Times New Roman" w:cs="Times New Roman"/>
          <w:b/>
          <w:bCs/>
        </w:rPr>
        <w:t>Кэтлин Кьем ХОА Ои Кунтараф</w:t>
      </w:r>
      <w:r w:rsidRPr="002B26DB">
        <w:rPr>
          <w:rFonts w:ascii="Times New Roman" w:eastAsia="IUQSYE+ArialNarrow-Italic" w:hAnsi="Times New Roman" w:cs="Times New Roman"/>
        </w:rPr>
        <w:t xml:space="preserve">, д.м.н, к.м.н. в области общественного здоровья, совершает служение заместителя директора по профилактике Отдела здоровья Генеральной Конференции, штаб-квартира Всемирной Церкви адвентистов седьмого дня. </w:t>
      </w:r>
    </w:p>
    <w:p w:rsidR="003167D7" w:rsidRPr="002B26DB" w:rsidRDefault="003167D7" w:rsidP="002B26DB">
      <w:pPr>
        <w:ind w:firstLine="426"/>
        <w:rPr>
          <w:rFonts w:ascii="Times New Roman" w:hAnsi="Times New Roman" w:cs="Times New Roman"/>
          <w:sz w:val="24"/>
          <w:szCs w:val="24"/>
        </w:rPr>
      </w:pPr>
    </w:p>
    <w:p w:rsidR="00C75EC9" w:rsidRPr="002B26DB" w:rsidRDefault="00C75EC9" w:rsidP="002B26DB">
      <w:pPr>
        <w:ind w:firstLine="426"/>
        <w:rPr>
          <w:rFonts w:ascii="Times New Roman" w:hAnsi="Times New Roman" w:cs="Times New Roman"/>
          <w:sz w:val="24"/>
          <w:szCs w:val="24"/>
        </w:rPr>
      </w:pPr>
    </w:p>
    <w:p w:rsidR="00485F18" w:rsidRPr="00F9298E" w:rsidRDefault="00485F18" w:rsidP="002B26DB">
      <w:pPr>
        <w:pStyle w:val="CM22"/>
        <w:pageBreakBefore/>
        <w:spacing w:line="360" w:lineRule="auto"/>
        <w:ind w:firstLine="426"/>
        <w:contextualSpacing/>
        <w:jc w:val="center"/>
        <w:rPr>
          <w:rFonts w:ascii="Times New Roman" w:hAnsi="Times New Roman" w:cs="Times New Roman"/>
          <w:b/>
          <w:color w:val="221E1F"/>
          <w:sz w:val="32"/>
        </w:rPr>
      </w:pPr>
      <w:r w:rsidRPr="00F9298E">
        <w:rPr>
          <w:rFonts w:ascii="Times New Roman" w:hAnsi="Times New Roman" w:cs="Times New Roman"/>
          <w:b/>
          <w:color w:val="221E1F"/>
          <w:sz w:val="32"/>
        </w:rPr>
        <w:t xml:space="preserve">Перепечатанная статья </w:t>
      </w:r>
    </w:p>
    <w:p w:rsidR="00485F18" w:rsidRPr="002B26DB" w:rsidRDefault="00485F18" w:rsidP="002B26DB">
      <w:pPr>
        <w:pStyle w:val="Default"/>
        <w:spacing w:line="360" w:lineRule="auto"/>
        <w:ind w:firstLine="426"/>
        <w:contextualSpacing/>
        <w:rPr>
          <w:rFonts w:ascii="Times New Roman" w:hAnsi="Times New Roman" w:cs="Times New Roman"/>
        </w:rPr>
      </w:pPr>
    </w:p>
    <w:p w:rsidR="00485F18" w:rsidRPr="002B26DB" w:rsidRDefault="00485F18" w:rsidP="002B26DB">
      <w:pPr>
        <w:pStyle w:val="CM23"/>
        <w:spacing w:line="360" w:lineRule="auto"/>
        <w:ind w:firstLine="426"/>
        <w:contextualSpacing/>
        <w:rPr>
          <w:rFonts w:ascii="Times New Roman" w:eastAsia="MQOFVU+AvantGBold" w:hAnsi="Times New Roman" w:cs="Times New Roman"/>
          <w:b/>
          <w:bCs/>
          <w:color w:val="221E1F"/>
        </w:rPr>
      </w:pPr>
      <w:r w:rsidRPr="002B26DB">
        <w:rPr>
          <w:rFonts w:ascii="Times New Roman" w:eastAsia="MQOFVU+AvantGBold" w:hAnsi="Times New Roman" w:cs="Times New Roman"/>
          <w:b/>
          <w:bCs/>
          <w:color w:val="221E1F"/>
        </w:rPr>
        <w:t xml:space="preserve">Ешьте вместе — живите хорошо: может ли совместная трапеза изменить вашу жизнь? </w:t>
      </w:r>
    </w:p>
    <w:p w:rsidR="00485F18" w:rsidRPr="002B26DB" w:rsidRDefault="00485F18" w:rsidP="002B26DB">
      <w:pPr>
        <w:pStyle w:val="Default"/>
        <w:spacing w:line="360" w:lineRule="auto"/>
        <w:ind w:firstLine="426"/>
        <w:contextualSpacing/>
        <w:rPr>
          <w:rFonts w:ascii="Times New Roman" w:hAnsi="Times New Roman" w:cs="Times New Roman"/>
        </w:rPr>
      </w:pPr>
    </w:p>
    <w:p w:rsidR="00485F18" w:rsidRPr="002B26DB" w:rsidRDefault="00485F18" w:rsidP="002B26DB">
      <w:pPr>
        <w:pStyle w:val="CM32"/>
        <w:spacing w:line="360" w:lineRule="auto"/>
        <w:ind w:firstLine="426"/>
        <w:contextualSpacing/>
        <w:rPr>
          <w:rFonts w:ascii="Times New Roman" w:eastAsia="IUQSYE+ArialNarrow-Italic" w:hAnsi="Times New Roman" w:cs="Times New Roman"/>
          <w:color w:val="221E1F"/>
        </w:rPr>
      </w:pPr>
      <w:r w:rsidRPr="002B26DB">
        <w:rPr>
          <w:rFonts w:ascii="Times New Roman" w:eastAsia="IUQSYE+ArialNarrow-Italic" w:hAnsi="Times New Roman" w:cs="Times New Roman"/>
          <w:color w:val="221E1F"/>
        </w:rPr>
        <w:t>Автор Гари Л. Хопкинс, Дуэйн Мак-Брайдy, Шелли Бейкон, Дэниэл Д. Со и Джули Уэслейк</w:t>
      </w:r>
    </w:p>
    <w:p w:rsidR="00485F18" w:rsidRPr="002B26DB" w:rsidRDefault="00485F18" w:rsidP="002B26DB">
      <w:pPr>
        <w:pStyle w:val="Default"/>
        <w:spacing w:line="360" w:lineRule="auto"/>
        <w:ind w:firstLine="426"/>
        <w:contextualSpacing/>
        <w:jc w:val="both"/>
        <w:rPr>
          <w:rFonts w:ascii="Times New Roman" w:eastAsia="IUQSYE+ArialNarrow-Italic" w:hAnsi="Times New Roman" w:cs="Times New Roman"/>
          <w:color w:val="221E1F"/>
        </w:rPr>
      </w:pPr>
    </w:p>
    <w:p w:rsidR="00485F18" w:rsidRPr="002B26DB" w:rsidRDefault="00485F18" w:rsidP="002B26DB">
      <w:pPr>
        <w:pStyle w:val="Default"/>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 Что в этом хорошего – есть вместе со своей семьей?» – спрашивает 14-летний школьник, по пути проверяя почту на своем iPad'е. – Мы всегда ели вместе, когда я был маленьким; кроме того, это хорошо только для тех, кому нечем больше заняться.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 Я редко ем вместе со своей семьей, – добавляет его одноклассник, прежде чем ответить на звонок по своему мобильному телефону. – У меня на это нет времени.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Что это – новый тренд в нашем быстром, высокотехнологичном, цифровом, многофункциональном обществе? При все увеличивающемся ритме жизни, загруженности личных графиков осталось ли хоть что-нибудь, что могло бы вернуть нас в «старые добрые времена», когда время, проведенное в семье за совместной трапезой, было нормой? Стоит ли об этом вообще переживать?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Этот и другие, связанные с этим вопросы, могут часто появляться в нашем разуме, но большинство из тех, кто готов на перемены, ощущает себя беспомощным. Но если родители и другие взрослые не найдут времени для своей семьи, последствия могут быть страшными.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 xml:space="preserve">Говорят, что хорошо живется той семье, где все едят вместе. Давайте исследуем, каким образом даже совместный прием пищи в семье помогает защитить здоровье наших детей, улучшает их эмоциональное благосостояние, увеличивает их академический потенциал, понижает поведенческие риски и укрепляет веру – даже сегодня, в двадцать первом веке. </w:t>
      </w:r>
    </w:p>
    <w:p w:rsidR="00485F18" w:rsidRPr="002B26DB" w:rsidRDefault="00485F18" w:rsidP="002B26DB">
      <w:pPr>
        <w:pStyle w:val="CM3"/>
        <w:spacing w:line="360" w:lineRule="auto"/>
        <w:ind w:firstLine="426"/>
        <w:contextualSpacing/>
        <w:jc w:val="both"/>
        <w:rPr>
          <w:rFonts w:ascii="Times New Roman" w:eastAsia="ENSBQ N+ Tiepolo" w:hAnsi="Times New Roman" w:cs="Times New Roman"/>
        </w:rPr>
      </w:pPr>
      <w:r w:rsidRPr="002B26DB">
        <w:rPr>
          <w:rFonts w:ascii="Times New Roman" w:eastAsia="ENSBQ N+ Tiepolo" w:hAnsi="Times New Roman" w:cs="Times New Roman"/>
        </w:rPr>
        <w:t>Прием пищи не должен быть просто событием, во время которого происходит приготовление и еда. Это также и возможность для общения. Обсуждение широкого круга тем может привести к зарождению семейных разговоров, которые помогут развить качественные отношения внутри семьи. Но для того, чтобы это произошло, необходимо, по возможности, удалить все отвлекающие факторы. Поэтому лучше выключить телевизор и мобильный телефон и сконцентрировать свое внимание целиком и полностью на ваших детях и других членах семьи.</w:t>
      </w:r>
    </w:p>
    <w:p w:rsidR="00485F18" w:rsidRPr="002B26DB" w:rsidRDefault="00485F18" w:rsidP="002B26DB">
      <w:pPr>
        <w:pStyle w:val="CM3"/>
        <w:spacing w:line="360" w:lineRule="auto"/>
        <w:ind w:firstLine="426"/>
        <w:contextualSpacing/>
        <w:jc w:val="both"/>
        <w:rPr>
          <w:rFonts w:ascii="Times New Roman" w:hAnsi="Times New Roman" w:cs="Times New Roman"/>
        </w:rPr>
      </w:pPr>
      <w:r w:rsidRPr="002B26DB">
        <w:rPr>
          <w:rFonts w:ascii="Times New Roman" w:hAnsi="Times New Roman" w:cs="Times New Roman"/>
        </w:rPr>
        <w:t xml:space="preserve">Существует несколько хороших причин сделать первый шаг в пользу организации интересных семейных обедов или ужинов. </w:t>
      </w:r>
    </w:p>
    <w:p w:rsidR="00485F18" w:rsidRPr="002B26DB" w:rsidRDefault="00485F18" w:rsidP="002B26DB">
      <w:pPr>
        <w:pStyle w:val="CM2"/>
        <w:spacing w:line="360" w:lineRule="auto"/>
        <w:ind w:firstLine="426"/>
        <w:contextualSpacing/>
        <w:jc w:val="both"/>
        <w:rPr>
          <w:rFonts w:ascii="Times New Roman" w:eastAsia="IPTOQI+CalistoMT-BoldItalic" w:hAnsi="Times New Roman" w:cs="Times New Roman"/>
          <w:b/>
          <w:bCs/>
        </w:rPr>
      </w:pPr>
      <w:r w:rsidRPr="002B26DB">
        <w:rPr>
          <w:rFonts w:ascii="Times New Roman" w:eastAsia="IPTOQI+CalistoMT-BoldItalic" w:hAnsi="Times New Roman" w:cs="Times New Roman"/>
          <w:b/>
          <w:bCs/>
        </w:rPr>
        <w:t>Борьба с ожирением</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rPr>
        <w:t>Одно из исследований, посвященных подросткам, показало, что те, кто во время еды смотрели телевизор, потребляли меньше овощей, пищи, богатой кальцием, и зерновых. Также показано, что они употребляли больше газированных напитков по сравнению с подростками, которые не смотрели телевизор во время еды. Исследователи пришли к выводу, что совместное семейное принятие пищи в подростковом возрасте может оказать длительный позитивный эффект на качество диеты и привычки в питании уже в взрослом возрасте</w:t>
      </w:r>
      <w:r w:rsidRPr="002B26DB">
        <w:rPr>
          <w:rFonts w:ascii="Times New Roman" w:eastAsia="ENSBQ N+ Tiepolo" w:hAnsi="Times New Roman" w:cs="Times New Roman"/>
          <w:color w:val="221E1F"/>
          <w:position w:val="7"/>
        </w:rPr>
        <w:t>1</w:t>
      </w:r>
      <w:r w:rsidRPr="002B26DB">
        <w:rPr>
          <w:rFonts w:ascii="Times New Roman" w:eastAsia="ENSBQ N+ Tiepolo" w:hAnsi="Times New Roman" w:cs="Times New Roman"/>
        </w:rPr>
        <w:t xml:space="preserve">.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color w:val="221E1F"/>
        </w:rPr>
        <w:t>Другое исследование ожирения показало, что «совместное принятие пищи всей семьей существенно влияет на вкусы детей и может стать мощным инструментом защиты от ожирения. Однако на возможность семьям принимать пищу совместно оказывается негативное воздействие изменениями в обществе, а полученные данные предполагают, что частота семейных приемов пищи падает»</w:t>
      </w:r>
      <w:r w:rsidRPr="002B26DB">
        <w:rPr>
          <w:rFonts w:ascii="Times New Roman" w:eastAsia="ENSBQ N+ Tiepolo" w:hAnsi="Times New Roman" w:cs="Times New Roman"/>
          <w:color w:val="221E1F"/>
          <w:position w:val="7"/>
        </w:rPr>
        <w:t xml:space="preserve"> 2</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Одно из таких изменений, влияющих на развитие ожирения в детском возрасте, это быстрый доступ к «фастфуду». Тот, кто в семье отвечает за покупку продуктов питания, не должен покупать пищу быстрого приготовления (специально обработанную и приготовленную пищу). Исследования показали, что фастфуд, как правило, включает в себя частые употребления картофельных чипсов и содовых напитков, которые тесно связаны с развитием ожирения у подростков</w:t>
      </w:r>
      <w:r w:rsidRPr="002B26DB">
        <w:rPr>
          <w:rFonts w:ascii="Times New Roman" w:eastAsia="ENSBQ N+ Tiepolo" w:hAnsi="Times New Roman" w:cs="Times New Roman"/>
          <w:color w:val="221E1F"/>
          <w:position w:val="7"/>
        </w:rPr>
        <w:t>3</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 xml:space="preserve">При условии, что ожирение – это большая проблема для семей в развивающихся странах, чрезвычайно важно, чтобы мы избегали пищи, способствующей интенсивному набору веса.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color w:val="221E1F"/>
        </w:rPr>
        <w:t>В исследованиях среди детей и молодежи, посещающих альтернативные школы (школы с учебным планом, разработанным для детей из группы риска [группы педагогической коррекции], из проблемных семей или с особой педагогической запущенностью), школьники, заявившие, что они не едят вместе со своей семьей, показали большую предрасположенность к набору лишнего веса и к недостатку фруктов в рационе. Кроме того, среди них выявлена тенденция к пренебрежению завтраком и, в конце концов, более высокая степень склонности к депрессии</w:t>
      </w:r>
      <w:r w:rsidRPr="002B26DB">
        <w:rPr>
          <w:rFonts w:ascii="Times New Roman" w:eastAsia="ENSBQ N+ Tiepolo" w:hAnsi="Times New Roman" w:cs="Times New Roman"/>
          <w:color w:val="221E1F"/>
          <w:position w:val="7"/>
        </w:rPr>
        <w:t>4</w:t>
      </w:r>
      <w:r w:rsidRPr="002B26DB">
        <w:rPr>
          <w:rFonts w:ascii="Times New Roman" w:eastAsia="ENSBQ N+ Tiepolo" w:hAnsi="Times New Roman" w:cs="Times New Roman"/>
          <w:color w:val="221E1F"/>
        </w:rPr>
        <w:t xml:space="preserve">. </w:t>
      </w:r>
    </w:p>
    <w:p w:rsidR="00485F18" w:rsidRPr="002B26DB" w:rsidRDefault="00485F18" w:rsidP="002B26DB">
      <w:pPr>
        <w:pStyle w:val="CM27"/>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 xml:space="preserve">Становится ясно, что сегодня нам доступны научные данные, вместе свидетельствующие о том, что совместные семейные приемы пищи связаны с более здоровой пищей, а потому с меньшим риском развития ожирения. Подумайте об этом: ожирение – это серьезная проблема, а совместное принятие пищи всей семьей вооружает вас простой стратегией, которая является весомым оружием в борьбе с лишним весом. </w:t>
      </w:r>
    </w:p>
    <w:p w:rsidR="00485F18" w:rsidRPr="002B26DB" w:rsidRDefault="00485F18" w:rsidP="002B26DB">
      <w:pPr>
        <w:pStyle w:val="Default"/>
        <w:spacing w:line="360" w:lineRule="auto"/>
        <w:ind w:firstLine="426"/>
        <w:contextualSpacing/>
        <w:jc w:val="both"/>
        <w:rPr>
          <w:rFonts w:ascii="Times New Roman" w:eastAsia="IPTOQI+CalistoMT-BoldItalic" w:hAnsi="Times New Roman" w:cs="Times New Roman"/>
          <w:b/>
          <w:bCs/>
          <w:color w:val="221E1F"/>
        </w:rPr>
      </w:pPr>
      <w:r w:rsidRPr="002B26DB">
        <w:rPr>
          <w:rFonts w:ascii="Times New Roman" w:eastAsia="IPTOQI+CalistoMT-BoldItalic" w:hAnsi="Times New Roman" w:cs="Times New Roman"/>
          <w:b/>
          <w:bCs/>
          <w:color w:val="221E1F"/>
        </w:rPr>
        <w:t>Эмоциональное здоровье и академическая успеваемость</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 xml:space="preserve">Оказавшись перед лицом столь насыщенных и плотных графиков работы членов семьи, мы должны сделать все, что можно, чтобы обеспечить нашим детям академическую успеваемость. Может ли совместная трапеза помочь и в этом?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Программа, которую назвали Проект ЕСТь (Еда Среди Тинейджеров), исследует связь между частотой семейных трапез и психологическим состоянием подростков</w:t>
      </w:r>
      <w:r w:rsidRPr="002B26DB">
        <w:rPr>
          <w:rFonts w:ascii="Times New Roman" w:eastAsia="ENSBQ N+ Tiepolo" w:hAnsi="Times New Roman" w:cs="Times New Roman"/>
          <w:color w:val="221E1F"/>
          <w:position w:val="7"/>
        </w:rPr>
        <w:t>5</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Анализ данных этого исследования показал, что частота семейных трапез действительно связана с более высокой академической успеваемостью. Другое проведенное исследование показало приблизительно такие же результаты; в этом исследовании подростки, заявившие о том, что они принимают пищу со своими семьями, как правило, имели более высокие оценки в школе и поступали в вузы</w:t>
      </w:r>
      <w:r w:rsidRPr="002B26DB">
        <w:rPr>
          <w:rFonts w:ascii="Times New Roman" w:eastAsia="ENSBQ N+ Tiepolo" w:hAnsi="Times New Roman" w:cs="Times New Roman"/>
          <w:color w:val="221E1F"/>
          <w:position w:val="7"/>
        </w:rPr>
        <w:t>6</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 xml:space="preserve">В анализе исследования, которое мы [Хопкинс и Мак-Брайд] проводим в данный момент, школьники-выпускники, присутствующие на как минимум трех семейных трапезах в неделю, более вероятные отличники в школе. Барбара Мэйфилд из Университета Пердью согласилась с тем, что семейные приемы пищи улучшают </w:t>
      </w:r>
      <w:r w:rsidRPr="002B26DB">
        <w:rPr>
          <w:rFonts w:ascii="Times New Roman" w:eastAsia="ENSBQ N+ Tiepolo" w:hAnsi="Times New Roman" w:cs="Times New Roman"/>
        </w:rPr>
        <w:t>оценки студентов. Она заявила, что «исследование в журнале „Ридерз Дайджест“, проведенное среди более 2 000 выпускников старшей школы, сравнило академические достижения с характеристиками семей. Совместный прием пищи с членами семьи стал лучшим индикатором академических успехов, чем состав семьи»</w:t>
      </w:r>
      <w:r w:rsidRPr="002B26DB">
        <w:rPr>
          <w:rFonts w:ascii="Times New Roman" w:eastAsia="ENSBQ N+ Tiepolo" w:hAnsi="Times New Roman" w:cs="Times New Roman"/>
          <w:color w:val="221E1F"/>
          <w:position w:val="7"/>
        </w:rPr>
        <w:t xml:space="preserve"> 7</w:t>
      </w:r>
      <w:r w:rsidRPr="002B26DB">
        <w:rPr>
          <w:rFonts w:ascii="Times New Roman" w:eastAsia="ENSBQ N+ Tiepolo" w:hAnsi="Times New Roman" w:cs="Times New Roman"/>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 xml:space="preserve">Без сомнений, мы все хотим, чтобы наши дети добились успеха. Простое совместное принятие пищи, как оказалось, улучшает оценки и успеваемость в целом, даже когда семейная ситуация не идеальна в результате развода или разделения. </w:t>
      </w:r>
    </w:p>
    <w:p w:rsidR="00485F18" w:rsidRPr="002B26DB" w:rsidRDefault="00485F18" w:rsidP="002B26DB">
      <w:pPr>
        <w:pStyle w:val="Default"/>
        <w:spacing w:line="360" w:lineRule="auto"/>
        <w:ind w:firstLine="426"/>
        <w:contextualSpacing/>
        <w:rPr>
          <w:rFonts w:ascii="Times New Roman" w:eastAsia="IPTOQI+CalistoMT-BoldItalic" w:hAnsi="Times New Roman" w:cs="Times New Roman"/>
          <w:b/>
          <w:bCs/>
          <w:color w:val="221E1F"/>
        </w:rPr>
      </w:pPr>
      <w:r w:rsidRPr="002B26DB">
        <w:rPr>
          <w:rFonts w:ascii="Times New Roman" w:eastAsia="IPTOQI+CalistoMT-BoldItalic" w:hAnsi="Times New Roman" w:cs="Times New Roman"/>
          <w:b/>
          <w:bCs/>
          <w:color w:val="221E1F"/>
        </w:rPr>
        <w:t>Семейные трапезы и поведенческие риски среди подростков</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 xml:space="preserve">Проблема поведенческих рисков – это глобальная проблема. Нет такого общества или культуры, в которых бы дети и молодежь не сталкивались с огромными поведенческими или эмоциональными рисками с потенциально жестокими последствиями для здоровья. Родители почти повсеместно согласны: они хотят избавить своих детей от этих опасностей, и, к счастью, семейные трапезы могут им в этом помочь. </w:t>
      </w:r>
    </w:p>
    <w:p w:rsidR="00485F18" w:rsidRPr="002B26DB" w:rsidRDefault="00485F18" w:rsidP="002B26DB">
      <w:pPr>
        <w:pStyle w:val="CM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color w:val="221E1F"/>
        </w:rPr>
        <w:t>Исследования показывают, что более половины подростков, которые не ужинают со своими родителями, к 15—16 годам уже имеют опыт половой жизни. Этот показатель снижается до 32%, когда в семье практикуют совместный прием пищи. Подростки, которые едят вместе со своей семьей, также менее вероятно будут думать о суициде или совершать попытки суицида, менее вероятно будут отчислены из школы</w:t>
      </w:r>
      <w:r w:rsidRPr="002B26DB">
        <w:rPr>
          <w:rFonts w:ascii="Times New Roman" w:eastAsia="ENSBQ N+ Tiepolo" w:hAnsi="Times New Roman" w:cs="Times New Roman"/>
          <w:color w:val="221E1F"/>
          <w:position w:val="7"/>
        </w:rPr>
        <w:t>8</w:t>
      </w:r>
      <w:r w:rsidRPr="002B26DB">
        <w:rPr>
          <w:rFonts w:ascii="Times New Roman" w:eastAsia="ENSBQ N+ Tiepolo" w:hAnsi="Times New Roman" w:cs="Times New Roman"/>
          <w:color w:val="221E1F"/>
        </w:rPr>
        <w:t xml:space="preserve">.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color w:val="221E1F"/>
        </w:rPr>
        <w:t>Исследования показывают, что семейные трапезы также связаны с меньшем уровнем химической зависимости. Одно из таких исследований показало, что частота семейных приемов пищи также была связана с меньшим риском заниматься воровством и снижало интерес к бандитизму или участию в группировках</w:t>
      </w:r>
      <w:r w:rsidRPr="002B26DB">
        <w:rPr>
          <w:rFonts w:ascii="Times New Roman" w:eastAsia="ENSBQ N+ Tiepolo" w:hAnsi="Times New Roman" w:cs="Times New Roman"/>
          <w:color w:val="221E1F"/>
          <w:position w:val="7"/>
        </w:rPr>
        <w:t>9</w:t>
      </w:r>
      <w:r w:rsidRPr="002B26DB">
        <w:rPr>
          <w:rFonts w:ascii="Times New Roman" w:eastAsia="ENSBQ N+ Tiepolo" w:hAnsi="Times New Roman" w:cs="Times New Roman"/>
          <w:color w:val="221E1F"/>
        </w:rPr>
        <w:t>. В другом исследовании с подобными результатами было показано, что семейные приемы пищи были связаны с более низкой возможностью употребления табака и алкоголя</w:t>
      </w:r>
      <w:r w:rsidRPr="002B26DB">
        <w:rPr>
          <w:rFonts w:ascii="Times New Roman" w:eastAsia="ENSBQ N+ Tiepolo" w:hAnsi="Times New Roman" w:cs="Times New Roman"/>
          <w:color w:val="221E1F"/>
          <w:position w:val="5"/>
        </w:rPr>
        <w:t>10</w:t>
      </w:r>
      <w:r w:rsidRPr="002B26DB">
        <w:rPr>
          <w:rFonts w:ascii="Times New Roman" w:eastAsia="ENSBQ N+ Tiepolo" w:hAnsi="Times New Roman" w:cs="Times New Roman"/>
          <w:color w:val="221E1F"/>
        </w:rPr>
        <w:t>.</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 xml:space="preserve">Родители должны черпать воодушевление в таких исследованиях, потому что они указывают на возможность помочь детям и защитить их от неоправданных рисков. </w:t>
      </w:r>
    </w:p>
    <w:p w:rsidR="00485F18" w:rsidRPr="002B26DB" w:rsidRDefault="00485F18" w:rsidP="002B26DB">
      <w:pPr>
        <w:pStyle w:val="CM27"/>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Мы все можем научиться разговаривать со своими детьми, особенно во время принятия пищи. «Исследование этого года в Колумбийском Университете показало, что волшебство, которое происходит за семейным ужином, заключается не в пище на столе, а в разговорах»</w:t>
      </w:r>
      <w:r w:rsidRPr="002B26DB">
        <w:rPr>
          <w:rFonts w:ascii="Times New Roman" w:eastAsia="ENSBQ N+ Tiepolo" w:hAnsi="Times New Roman" w:cs="Times New Roman"/>
          <w:color w:val="221E1F"/>
          <w:position w:val="7"/>
        </w:rPr>
        <w:t>11</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 xml:space="preserve">Семейные ужины указывают на семейные узы, что связано с существенно более высоким уровнем просоциального поведения и более низким уровнем всех типов поведенческих рисков». </w:t>
      </w:r>
    </w:p>
    <w:p w:rsidR="00485F18" w:rsidRPr="002B26DB" w:rsidRDefault="00485F18" w:rsidP="002B26DB">
      <w:pPr>
        <w:pStyle w:val="CM2"/>
        <w:spacing w:line="360" w:lineRule="auto"/>
        <w:ind w:firstLine="426"/>
        <w:contextualSpacing/>
        <w:jc w:val="both"/>
        <w:rPr>
          <w:rFonts w:ascii="Times New Roman" w:eastAsia="IPTOQI+CalistoMT-BoldItalic" w:hAnsi="Times New Roman" w:cs="Times New Roman"/>
          <w:b/>
          <w:bCs/>
          <w:color w:val="221E1F"/>
        </w:rPr>
      </w:pPr>
      <w:r w:rsidRPr="002B26DB">
        <w:rPr>
          <w:rFonts w:ascii="Times New Roman" w:eastAsia="IPTOQI+CalistoMT-BoldItalic" w:hAnsi="Times New Roman" w:cs="Times New Roman"/>
          <w:b/>
          <w:bCs/>
          <w:color w:val="221E1F"/>
        </w:rPr>
        <w:t xml:space="preserve">Вера за столом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position w:val="7"/>
        </w:rPr>
      </w:pPr>
      <w:r w:rsidRPr="002B26DB">
        <w:rPr>
          <w:rFonts w:ascii="Times New Roman" w:eastAsia="ENSBQ N+ Tiepolo" w:hAnsi="Times New Roman" w:cs="Times New Roman"/>
          <w:color w:val="221E1F"/>
        </w:rPr>
        <w:t>Дети начинают формировать свое представление об образе Божьем в раннем возрасте, основываясь на опыте родителей и взаимоотношениях с ними и другими взрослыми, играющими важную роль в их жизни. Они наблюдают и подпадают под влияние того, как взрослые выстраивают и проживают свои отношения с Богом. Марджори Томпсон, автор книги «Семья: формирующий центр», говорит, что «то, как мы общаемся друг с другом, и есть самая важная духовная дисциплина в жизни семьи»</w:t>
      </w:r>
      <w:r w:rsidRPr="002B26DB">
        <w:rPr>
          <w:rFonts w:ascii="Times New Roman" w:eastAsia="ENSBQ N+ Tiepolo" w:hAnsi="Times New Roman" w:cs="Times New Roman"/>
          <w:color w:val="221E1F"/>
          <w:position w:val="7"/>
        </w:rPr>
        <w:t>12</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r w:rsidRPr="002B26DB">
        <w:rPr>
          <w:rFonts w:ascii="Times New Roman" w:eastAsia="ENSBQ N+ Tiepolo" w:hAnsi="Times New Roman" w:cs="Times New Roman"/>
          <w:color w:val="221E1F"/>
        </w:rPr>
        <w:t>Работа Института Исследований подтверждает, что самое серьезное религиозное влияние на детей не то, что оказывается на них в церкви, а то, что они получают дома</w:t>
      </w:r>
      <w:r w:rsidRPr="002B26DB">
        <w:rPr>
          <w:rFonts w:ascii="Times New Roman" w:eastAsia="ENSBQ N+ Tiepolo" w:hAnsi="Times New Roman" w:cs="Times New Roman"/>
          <w:color w:val="221E1F"/>
          <w:position w:val="7"/>
        </w:rPr>
        <w:t>13</w:t>
      </w:r>
      <w:r w:rsidRPr="002B26DB">
        <w:rPr>
          <w:rFonts w:ascii="Times New Roman" w:eastAsia="ENSBQ N+ Tiepolo" w:hAnsi="Times New Roman" w:cs="Times New Roman"/>
          <w:color w:val="221E1F"/>
        </w:rPr>
        <w:t>.</w:t>
      </w:r>
      <w:r w:rsidRPr="002B26DB">
        <w:rPr>
          <w:rFonts w:ascii="Times New Roman" w:eastAsia="ENSBQ N+ Tiepolo" w:hAnsi="Times New Roman" w:cs="Times New Roman"/>
          <w:color w:val="221E1F"/>
          <w:position w:val="7"/>
        </w:rPr>
        <w:t xml:space="preserve"> </w:t>
      </w:r>
    </w:p>
    <w:p w:rsidR="00485F18" w:rsidRPr="002B26DB" w:rsidRDefault="00485F18" w:rsidP="002B26DB">
      <w:pPr>
        <w:pStyle w:val="CM23"/>
        <w:spacing w:line="360" w:lineRule="auto"/>
        <w:ind w:firstLine="426"/>
        <w:contextualSpacing/>
        <w:jc w:val="both"/>
        <w:rPr>
          <w:rFonts w:ascii="Times New Roman" w:eastAsia="ENSBQ N+ Tiepolo" w:hAnsi="Times New Roman" w:cs="Times New Roman"/>
          <w:color w:val="221E1F"/>
        </w:rPr>
      </w:pPr>
      <w:r w:rsidRPr="002B26DB">
        <w:rPr>
          <w:rFonts w:ascii="Times New Roman" w:eastAsia="ENSBQ N+ Tiepolo" w:hAnsi="Times New Roman" w:cs="Times New Roman"/>
          <w:color w:val="221E1F"/>
        </w:rPr>
        <w:t xml:space="preserve">Совместный прием пищи дает время для проведения укрепляющих, стимулирующих бесед и разговоров о вере. Второзаконие 6 говорит, что если мы хотим передать веру, то мы должны более обдуманно подходить к созданию ритмов жизни в своей семье и к заявлениям о своей вере. Простые кухонные посиделки вкупе с совместным принятием пищи становятся важным временем, когда и вера, и ценности развиваются и применяются на практике. </w:t>
      </w:r>
    </w:p>
    <w:p w:rsidR="00485F18" w:rsidRPr="002B26DB" w:rsidRDefault="00485F18" w:rsidP="002B26DB">
      <w:pPr>
        <w:ind w:firstLine="426"/>
        <w:rPr>
          <w:rFonts w:ascii="Times New Roman" w:hAnsi="Times New Roman" w:cs="Times New Roman"/>
          <w:sz w:val="24"/>
          <w:szCs w:val="24"/>
        </w:rPr>
      </w:pPr>
      <w:r w:rsidRPr="002B26DB">
        <w:rPr>
          <w:rFonts w:ascii="Times New Roman" w:eastAsia="ENSBQ N+ Tiepolo" w:hAnsi="Times New Roman" w:cs="Times New Roman"/>
          <w:color w:val="221E1F"/>
          <w:sz w:val="24"/>
          <w:szCs w:val="24"/>
        </w:rPr>
        <w:t>Так делайте это – ешьте вместе со своими детьми!</w:t>
      </w:r>
    </w:p>
    <w:p w:rsidR="00A66F58" w:rsidRPr="002B26DB" w:rsidRDefault="00A66F58" w:rsidP="002B26DB">
      <w:pPr>
        <w:ind w:firstLine="426"/>
        <w:rPr>
          <w:rFonts w:ascii="Times New Roman" w:hAnsi="Times New Roman" w:cs="Times New Roman"/>
          <w:sz w:val="24"/>
          <w:szCs w:val="24"/>
        </w:rPr>
      </w:pPr>
    </w:p>
    <w:p w:rsidR="00C1080B" w:rsidRPr="00F9298E" w:rsidRDefault="00C1080B" w:rsidP="002B26DB">
      <w:pPr>
        <w:pStyle w:val="Style7"/>
        <w:widowControl/>
        <w:spacing w:line="360" w:lineRule="auto"/>
        <w:ind w:firstLine="426"/>
        <w:jc w:val="center"/>
        <w:rPr>
          <w:rStyle w:val="FontStyle28"/>
          <w:sz w:val="32"/>
          <w:szCs w:val="24"/>
        </w:rPr>
      </w:pPr>
      <w:r w:rsidRPr="00F9298E">
        <w:rPr>
          <w:rStyle w:val="FontStyle28"/>
          <w:sz w:val="32"/>
          <w:szCs w:val="24"/>
        </w:rPr>
        <w:t>Семья служителя: баланс между церковной и семейной жизнью</w:t>
      </w:r>
    </w:p>
    <w:p w:rsidR="00C1080B" w:rsidRPr="002B26DB" w:rsidRDefault="00C1080B" w:rsidP="002B26DB">
      <w:pPr>
        <w:pStyle w:val="Style4"/>
        <w:widowControl/>
        <w:spacing w:line="360" w:lineRule="auto"/>
        <w:ind w:right="14" w:firstLine="426"/>
        <w:jc w:val="right"/>
        <w:rPr>
          <w:rStyle w:val="FontStyle18"/>
          <w:sz w:val="24"/>
          <w:szCs w:val="24"/>
        </w:rPr>
      </w:pPr>
      <w:r w:rsidRPr="002B26DB">
        <w:rPr>
          <w:rStyle w:val="FontStyle18"/>
          <w:sz w:val="24"/>
          <w:szCs w:val="24"/>
        </w:rPr>
        <w:t>Памела Консуегра</w:t>
      </w:r>
    </w:p>
    <w:p w:rsidR="00C1080B" w:rsidRPr="002B26DB" w:rsidRDefault="00C1080B" w:rsidP="002B26DB">
      <w:pPr>
        <w:pStyle w:val="Style5"/>
        <w:widowControl/>
        <w:spacing w:line="360" w:lineRule="auto"/>
        <w:ind w:right="19" w:firstLine="426"/>
        <w:rPr>
          <w:rStyle w:val="FontStyle18"/>
          <w:sz w:val="24"/>
          <w:szCs w:val="24"/>
        </w:rPr>
      </w:pPr>
      <w:r w:rsidRPr="002B26DB">
        <w:rPr>
          <w:rStyle w:val="FontStyle18"/>
          <w:sz w:val="24"/>
          <w:szCs w:val="24"/>
        </w:rPr>
        <w:t>(Эта статья была первоначально написана для семьи пастора; однако мы, издатели, верим, что она имеет огромное значение для каждого человека, занимающегося служением.)</w:t>
      </w:r>
    </w:p>
    <w:p w:rsidR="00C1080B" w:rsidRPr="002B26DB" w:rsidRDefault="00C1080B" w:rsidP="002B26DB">
      <w:pPr>
        <w:pStyle w:val="Style5"/>
        <w:widowControl/>
        <w:spacing w:line="360" w:lineRule="auto"/>
        <w:ind w:firstLine="426"/>
        <w:jc w:val="left"/>
      </w:pPr>
    </w:p>
    <w:p w:rsidR="00C1080B" w:rsidRPr="002B26DB" w:rsidRDefault="00C1080B" w:rsidP="002B26DB">
      <w:pPr>
        <w:pStyle w:val="Style5"/>
        <w:widowControl/>
        <w:spacing w:before="96" w:line="360" w:lineRule="auto"/>
        <w:ind w:firstLine="426"/>
        <w:jc w:val="left"/>
        <w:rPr>
          <w:rStyle w:val="FontStyle18"/>
          <w:sz w:val="24"/>
          <w:szCs w:val="24"/>
        </w:rPr>
      </w:pPr>
      <w:r w:rsidRPr="002B26DB">
        <w:rPr>
          <w:rStyle w:val="FontStyle18"/>
          <w:sz w:val="24"/>
          <w:szCs w:val="24"/>
        </w:rPr>
        <w:t>Давайте начнем с короткого теста.</w:t>
      </w:r>
    </w:p>
    <w:p w:rsidR="00C1080B" w:rsidRPr="002B26DB" w:rsidRDefault="00C1080B" w:rsidP="002B26DB">
      <w:pPr>
        <w:pStyle w:val="Style5"/>
        <w:widowControl/>
        <w:spacing w:line="360" w:lineRule="auto"/>
        <w:ind w:firstLine="426"/>
        <w:jc w:val="left"/>
        <w:rPr>
          <w:rStyle w:val="FontStyle18"/>
          <w:sz w:val="24"/>
          <w:szCs w:val="24"/>
        </w:rPr>
      </w:pPr>
      <w:r w:rsidRPr="002B26DB">
        <w:rPr>
          <w:rStyle w:val="FontStyle18"/>
          <w:sz w:val="24"/>
          <w:szCs w:val="24"/>
        </w:rPr>
        <w:t>Согласны или не согласны вы со следующими утверждениями?</w:t>
      </w:r>
    </w:p>
    <w:p w:rsidR="00C1080B" w:rsidRPr="002B26DB" w:rsidRDefault="00C1080B" w:rsidP="00C734B1">
      <w:pPr>
        <w:pStyle w:val="Style6"/>
        <w:widowControl/>
        <w:numPr>
          <w:ilvl w:val="0"/>
          <w:numId w:val="31"/>
        </w:numPr>
        <w:tabs>
          <w:tab w:val="left" w:pos="1435"/>
        </w:tabs>
        <w:spacing w:line="360" w:lineRule="auto"/>
        <w:ind w:firstLine="426"/>
        <w:rPr>
          <w:rStyle w:val="FontStyle18"/>
          <w:sz w:val="24"/>
          <w:szCs w:val="24"/>
        </w:rPr>
      </w:pPr>
      <w:r w:rsidRPr="002B26DB">
        <w:rPr>
          <w:rStyle w:val="FontStyle18"/>
          <w:sz w:val="24"/>
          <w:szCs w:val="24"/>
        </w:rPr>
        <w:t>Пасторские семьи обычно защищают свою личную и семейную жизнь.</w:t>
      </w:r>
    </w:p>
    <w:p w:rsidR="00C1080B" w:rsidRPr="002B26DB" w:rsidRDefault="00C1080B" w:rsidP="00C734B1">
      <w:pPr>
        <w:pStyle w:val="Style6"/>
        <w:widowControl/>
        <w:numPr>
          <w:ilvl w:val="0"/>
          <w:numId w:val="31"/>
        </w:numPr>
        <w:tabs>
          <w:tab w:val="left" w:pos="1430"/>
        </w:tabs>
        <w:spacing w:before="5" w:line="360" w:lineRule="auto"/>
        <w:ind w:firstLine="426"/>
        <w:rPr>
          <w:rStyle w:val="FontStyle18"/>
          <w:sz w:val="24"/>
          <w:szCs w:val="24"/>
        </w:rPr>
      </w:pPr>
      <w:r w:rsidRPr="002B26DB">
        <w:rPr>
          <w:rStyle w:val="FontStyle18"/>
          <w:sz w:val="24"/>
          <w:szCs w:val="24"/>
        </w:rPr>
        <w:t>Ожидания членов церкви часто посягают на семейную и домашнюю жизнь пасторов.</w:t>
      </w:r>
    </w:p>
    <w:p w:rsidR="00C1080B" w:rsidRPr="002B26DB" w:rsidRDefault="00C1080B" w:rsidP="00C734B1">
      <w:pPr>
        <w:pStyle w:val="Style6"/>
        <w:widowControl/>
        <w:numPr>
          <w:ilvl w:val="0"/>
          <w:numId w:val="31"/>
        </w:numPr>
        <w:tabs>
          <w:tab w:val="left" w:pos="1435"/>
        </w:tabs>
        <w:spacing w:line="360" w:lineRule="auto"/>
        <w:ind w:firstLine="426"/>
        <w:rPr>
          <w:rStyle w:val="FontStyle18"/>
          <w:sz w:val="24"/>
          <w:szCs w:val="24"/>
        </w:rPr>
      </w:pPr>
      <w:r w:rsidRPr="002B26DB">
        <w:rPr>
          <w:rStyle w:val="FontStyle18"/>
          <w:sz w:val="24"/>
          <w:szCs w:val="24"/>
        </w:rPr>
        <w:t>Значительным фактором оценки пасторского служения служит его семья.</w:t>
      </w:r>
    </w:p>
    <w:p w:rsidR="00C1080B" w:rsidRPr="002B26DB" w:rsidRDefault="00C1080B" w:rsidP="00C734B1">
      <w:pPr>
        <w:pStyle w:val="Style6"/>
        <w:widowControl/>
        <w:numPr>
          <w:ilvl w:val="0"/>
          <w:numId w:val="31"/>
        </w:numPr>
        <w:tabs>
          <w:tab w:val="left" w:pos="1430"/>
        </w:tabs>
        <w:spacing w:line="360" w:lineRule="auto"/>
        <w:ind w:firstLine="426"/>
        <w:jc w:val="both"/>
        <w:rPr>
          <w:rStyle w:val="FontStyle18"/>
          <w:sz w:val="24"/>
          <w:szCs w:val="24"/>
        </w:rPr>
      </w:pPr>
      <w:r w:rsidRPr="002B26DB">
        <w:rPr>
          <w:rStyle w:val="FontStyle18"/>
          <w:sz w:val="24"/>
          <w:szCs w:val="24"/>
        </w:rPr>
        <w:t>Пастор и/или супруга пастора должны быть доступными, когда бы он/она ни понадобились членам церкви.</w:t>
      </w:r>
    </w:p>
    <w:p w:rsidR="00C1080B" w:rsidRPr="002B26DB" w:rsidRDefault="00C1080B" w:rsidP="00C734B1">
      <w:pPr>
        <w:pStyle w:val="Style6"/>
        <w:widowControl/>
        <w:numPr>
          <w:ilvl w:val="0"/>
          <w:numId w:val="31"/>
        </w:numPr>
        <w:tabs>
          <w:tab w:val="left" w:pos="1430"/>
        </w:tabs>
        <w:spacing w:line="360" w:lineRule="auto"/>
        <w:ind w:firstLine="426"/>
        <w:rPr>
          <w:rStyle w:val="FontStyle18"/>
          <w:sz w:val="24"/>
          <w:szCs w:val="24"/>
        </w:rPr>
      </w:pPr>
      <w:r w:rsidRPr="002B26DB">
        <w:rPr>
          <w:rStyle w:val="FontStyle18"/>
          <w:sz w:val="24"/>
          <w:szCs w:val="24"/>
        </w:rPr>
        <w:t>Пасторы, выключающие свой мобильный или домашний телефон для того, чтобы провести время со своей семьей, лишают своих членов церкви доступа к ним, а ведь те имеют право на такой доступ.</w:t>
      </w:r>
    </w:p>
    <w:p w:rsidR="00C1080B" w:rsidRPr="002B26DB" w:rsidRDefault="00C1080B" w:rsidP="00C734B1">
      <w:pPr>
        <w:pStyle w:val="Style6"/>
        <w:widowControl/>
        <w:numPr>
          <w:ilvl w:val="0"/>
          <w:numId w:val="31"/>
        </w:numPr>
        <w:tabs>
          <w:tab w:val="left" w:pos="1430"/>
        </w:tabs>
        <w:spacing w:line="360" w:lineRule="auto"/>
        <w:ind w:firstLine="426"/>
        <w:jc w:val="both"/>
        <w:rPr>
          <w:rStyle w:val="FontStyle18"/>
          <w:sz w:val="24"/>
          <w:szCs w:val="24"/>
        </w:rPr>
      </w:pPr>
      <w:r w:rsidRPr="002B26DB">
        <w:rPr>
          <w:rStyle w:val="FontStyle18"/>
          <w:sz w:val="24"/>
          <w:szCs w:val="24"/>
        </w:rPr>
        <w:t>Пасторы и их супруги часто настолько заняты, помогая другим, что у них не остается времени на собственные семьи.</w:t>
      </w:r>
    </w:p>
    <w:p w:rsidR="00C1080B" w:rsidRPr="002B26DB" w:rsidRDefault="00C1080B" w:rsidP="002B26DB">
      <w:pPr>
        <w:pStyle w:val="Style7"/>
        <w:widowControl/>
        <w:spacing w:before="5" w:line="360" w:lineRule="auto"/>
        <w:ind w:firstLine="426"/>
        <w:rPr>
          <w:rStyle w:val="FontStyle28"/>
          <w:sz w:val="24"/>
          <w:szCs w:val="24"/>
        </w:rPr>
      </w:pPr>
      <w:r w:rsidRPr="002B26DB">
        <w:rPr>
          <w:rStyle w:val="FontStyle28"/>
          <w:sz w:val="24"/>
          <w:szCs w:val="24"/>
        </w:rPr>
        <w:t>Пасторская семья</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Что говорят Писание и дух пророчества о наших обязанностях по отношению к нашим семьям?</w:t>
      </w:r>
    </w:p>
    <w:p w:rsidR="00C1080B" w:rsidRPr="002B26DB" w:rsidRDefault="00C1080B" w:rsidP="002B26DB">
      <w:pPr>
        <w:pStyle w:val="Style5"/>
        <w:widowControl/>
        <w:spacing w:before="5" w:line="360" w:lineRule="auto"/>
        <w:ind w:firstLine="426"/>
        <w:rPr>
          <w:rStyle w:val="FontStyle18"/>
          <w:sz w:val="24"/>
          <w:szCs w:val="24"/>
        </w:rPr>
      </w:pPr>
      <w:r w:rsidRPr="002B26DB">
        <w:rPr>
          <w:rStyle w:val="FontStyle18"/>
          <w:sz w:val="24"/>
          <w:szCs w:val="24"/>
        </w:rPr>
        <w:t>«Если же кто о своих и особенно о домашних не печется, тот отрекся от веры и хуже неверного» (1 Тим. 5:8).</w:t>
      </w:r>
    </w:p>
    <w:p w:rsidR="00C1080B" w:rsidRPr="002B26DB" w:rsidRDefault="00C1080B" w:rsidP="002B26DB">
      <w:pPr>
        <w:pStyle w:val="Style5"/>
        <w:widowControl/>
        <w:spacing w:line="360" w:lineRule="auto"/>
        <w:ind w:firstLine="426"/>
        <w:jc w:val="left"/>
        <w:rPr>
          <w:rStyle w:val="FontStyle18"/>
          <w:sz w:val="24"/>
          <w:szCs w:val="24"/>
        </w:rPr>
      </w:pPr>
      <w:r w:rsidRPr="002B26DB">
        <w:rPr>
          <w:rStyle w:val="FontStyle18"/>
          <w:sz w:val="24"/>
          <w:szCs w:val="24"/>
        </w:rPr>
        <w:t>«Расстроивающий дом свой получит в удел ветер» (Притч. 11:29).</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«Не существует более важного миссионерского поля, чем собственная семья» (Э. Уайт, 1954, с. 476).</w:t>
      </w:r>
    </w:p>
    <w:p w:rsidR="00C1080B" w:rsidRPr="002B26DB" w:rsidRDefault="00C1080B" w:rsidP="002B26DB">
      <w:pPr>
        <w:pStyle w:val="Style5"/>
        <w:widowControl/>
        <w:spacing w:line="360" w:lineRule="auto"/>
        <w:ind w:firstLine="426"/>
        <w:jc w:val="left"/>
        <w:rPr>
          <w:rStyle w:val="FontStyle18"/>
          <w:sz w:val="24"/>
          <w:szCs w:val="24"/>
        </w:rPr>
      </w:pPr>
      <w:r w:rsidRPr="002B26DB">
        <w:rPr>
          <w:rStyle w:val="FontStyle18"/>
          <w:sz w:val="24"/>
          <w:szCs w:val="24"/>
        </w:rPr>
        <w:t>Оцените следующий список в соответствии с вашими текущими приоритетами:</w:t>
      </w:r>
    </w:p>
    <w:p w:rsidR="00C1080B" w:rsidRPr="002B26DB" w:rsidRDefault="00C1080B" w:rsidP="00C734B1">
      <w:pPr>
        <w:pStyle w:val="Style12"/>
        <w:widowControl/>
        <w:numPr>
          <w:ilvl w:val="0"/>
          <w:numId w:val="32"/>
        </w:numPr>
        <w:tabs>
          <w:tab w:val="left" w:pos="1363"/>
        </w:tabs>
        <w:spacing w:before="5" w:line="360" w:lineRule="auto"/>
        <w:ind w:firstLine="426"/>
        <w:rPr>
          <w:rStyle w:val="FontStyle18"/>
          <w:sz w:val="24"/>
          <w:szCs w:val="24"/>
        </w:rPr>
      </w:pPr>
      <w:r w:rsidRPr="002B26DB">
        <w:rPr>
          <w:rStyle w:val="FontStyle18"/>
          <w:sz w:val="24"/>
          <w:szCs w:val="24"/>
        </w:rPr>
        <w:t>Работа с церковью и членами церкви.</w:t>
      </w:r>
    </w:p>
    <w:p w:rsidR="00C1080B" w:rsidRPr="002B26DB" w:rsidRDefault="00C1080B" w:rsidP="00C734B1">
      <w:pPr>
        <w:pStyle w:val="Style12"/>
        <w:widowControl/>
        <w:numPr>
          <w:ilvl w:val="0"/>
          <w:numId w:val="32"/>
        </w:numPr>
        <w:tabs>
          <w:tab w:val="left" w:pos="1363"/>
        </w:tabs>
        <w:spacing w:line="360" w:lineRule="auto"/>
        <w:ind w:firstLine="426"/>
        <w:rPr>
          <w:rStyle w:val="FontStyle18"/>
          <w:sz w:val="24"/>
          <w:szCs w:val="24"/>
        </w:rPr>
      </w:pPr>
      <w:r w:rsidRPr="002B26DB">
        <w:rPr>
          <w:rStyle w:val="FontStyle18"/>
          <w:sz w:val="24"/>
          <w:szCs w:val="24"/>
        </w:rPr>
        <w:t>Семья.</w:t>
      </w:r>
    </w:p>
    <w:p w:rsidR="00C1080B" w:rsidRPr="002B26DB" w:rsidRDefault="00C1080B" w:rsidP="00C734B1">
      <w:pPr>
        <w:pStyle w:val="Style12"/>
        <w:widowControl/>
        <w:numPr>
          <w:ilvl w:val="0"/>
          <w:numId w:val="32"/>
        </w:numPr>
        <w:tabs>
          <w:tab w:val="left" w:pos="1363"/>
        </w:tabs>
        <w:spacing w:line="360" w:lineRule="auto"/>
        <w:ind w:firstLine="426"/>
        <w:rPr>
          <w:rStyle w:val="FontStyle18"/>
          <w:sz w:val="24"/>
          <w:szCs w:val="24"/>
        </w:rPr>
      </w:pPr>
      <w:r w:rsidRPr="002B26DB">
        <w:rPr>
          <w:rStyle w:val="FontStyle18"/>
          <w:sz w:val="24"/>
          <w:szCs w:val="24"/>
        </w:rPr>
        <w:t>Бог.</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Будучи пастором, делаете ли вы различие между Богом и работой? Это достаточно сложный вопрос, когда ваша работа подразумевает служение Богу. Слишком часто мы объединяем служение в церкви со служением Богу, хотя их надо рассматривать по отдельности. Это не одно и то же. Наши обязанности перед Богом должны всегда превалировать над нашими обязанностями перед церковью.</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Но куда отнести наши обязанности по отношению к семье? Можем ли мы восполнять нужды членов церкви за счет собственных семей? Если да, то мы допускаем серьезную ошибку. Чтобы избежать ее, служитель и его семья должны найти правильный баланс между церковью и семейной жизнью. Ниже вы найдете восемь принципов, призванных</w:t>
      </w:r>
      <w:r w:rsidRPr="002B26DB">
        <w:rPr>
          <w:rStyle w:val="FontStyle23"/>
          <w:sz w:val="24"/>
          <w:szCs w:val="24"/>
        </w:rPr>
        <w:t xml:space="preserve"> </w:t>
      </w:r>
      <w:r w:rsidRPr="002B26DB">
        <w:rPr>
          <w:rStyle w:val="FontStyle18"/>
          <w:sz w:val="24"/>
          <w:szCs w:val="24"/>
        </w:rPr>
        <w:t>помочь вам правильно расставить приоритеты в жизни.</w:t>
      </w:r>
    </w:p>
    <w:p w:rsidR="00C1080B" w:rsidRPr="002B26DB" w:rsidRDefault="00C1080B" w:rsidP="002B26DB">
      <w:pPr>
        <w:pStyle w:val="Style7"/>
        <w:widowControl/>
        <w:spacing w:before="178" w:line="360" w:lineRule="auto"/>
        <w:ind w:firstLine="426"/>
        <w:rPr>
          <w:rStyle w:val="FontStyle28"/>
          <w:sz w:val="24"/>
          <w:szCs w:val="24"/>
        </w:rPr>
      </w:pPr>
      <w:r w:rsidRPr="002B26DB">
        <w:rPr>
          <w:rStyle w:val="FontStyle19"/>
          <w:sz w:val="24"/>
          <w:szCs w:val="24"/>
        </w:rPr>
        <w:t xml:space="preserve">1. </w:t>
      </w:r>
      <w:r w:rsidRPr="002B26DB">
        <w:rPr>
          <w:rStyle w:val="FontStyle28"/>
          <w:sz w:val="24"/>
          <w:szCs w:val="24"/>
        </w:rPr>
        <w:t>Баланс между срочным и важным</w:t>
      </w:r>
    </w:p>
    <w:p w:rsidR="00C1080B" w:rsidRPr="002B26DB" w:rsidRDefault="00C1080B" w:rsidP="002B26DB">
      <w:pPr>
        <w:pStyle w:val="Style14"/>
        <w:widowControl/>
        <w:spacing w:line="360" w:lineRule="auto"/>
        <w:ind w:firstLine="426"/>
        <w:jc w:val="both"/>
        <w:rPr>
          <w:rStyle w:val="FontStyle18"/>
          <w:sz w:val="24"/>
          <w:szCs w:val="24"/>
        </w:rPr>
      </w:pPr>
      <w:r w:rsidRPr="002B26DB">
        <w:rPr>
          <w:rStyle w:val="FontStyle18"/>
          <w:sz w:val="24"/>
          <w:szCs w:val="24"/>
        </w:rPr>
        <w:t>Подумайте о тех вещах, которые требуют вашего внимания, и решите, как вы поступаете в большинстве случаев.</w:t>
      </w:r>
    </w:p>
    <w:p w:rsidR="00C1080B" w:rsidRPr="002B26DB" w:rsidRDefault="00C1080B" w:rsidP="002B26DB">
      <w:pPr>
        <w:pStyle w:val="Style16"/>
        <w:widowControl/>
        <w:tabs>
          <w:tab w:val="left" w:pos="1603"/>
          <w:tab w:val="left" w:pos="3134"/>
        </w:tabs>
        <w:spacing w:before="158" w:line="360" w:lineRule="auto"/>
        <w:ind w:firstLine="426"/>
        <w:rPr>
          <w:rStyle w:val="FontStyle21"/>
          <w:sz w:val="24"/>
          <w:szCs w:val="24"/>
        </w:rPr>
      </w:pPr>
      <w:r w:rsidRPr="002B26DB">
        <w:rPr>
          <w:rStyle w:val="FontStyle18"/>
          <w:sz w:val="24"/>
          <w:szCs w:val="24"/>
        </w:rPr>
        <w:t>A.</w:t>
      </w:r>
      <w:r w:rsidRPr="002B26DB">
        <w:rPr>
          <w:rStyle w:val="FontStyle18"/>
          <w:sz w:val="24"/>
          <w:szCs w:val="24"/>
        </w:rPr>
        <w:tab/>
      </w:r>
      <w:r w:rsidRPr="002B26DB">
        <w:rPr>
          <w:rStyle w:val="FontStyle22"/>
          <w:sz w:val="24"/>
          <w:szCs w:val="24"/>
        </w:rPr>
        <w:t xml:space="preserve">Несрочное и не важное. </w:t>
      </w:r>
      <w:r w:rsidRPr="002B26DB">
        <w:rPr>
          <w:rStyle w:val="FontStyle18"/>
          <w:sz w:val="24"/>
          <w:szCs w:val="24"/>
        </w:rPr>
        <w:t xml:space="preserve">Это требования, предъявляемые пасторам, в связи с банальными, неважными, непоследовательными, неуместными (а как еще </w:t>
      </w:r>
      <w:r w:rsidRPr="002B26DB">
        <w:rPr>
          <w:rStyle w:val="FontStyle21"/>
          <w:sz w:val="24"/>
          <w:szCs w:val="24"/>
        </w:rPr>
        <w:t>у</w:t>
      </w:r>
    </w:p>
    <w:p w:rsidR="00C1080B" w:rsidRPr="002B26DB" w:rsidRDefault="00C1080B" w:rsidP="002B26DB">
      <w:pPr>
        <w:pStyle w:val="Style15"/>
        <w:widowControl/>
        <w:tabs>
          <w:tab w:val="left" w:pos="4315"/>
        </w:tabs>
        <w:spacing w:line="360" w:lineRule="auto"/>
        <w:ind w:firstLine="426"/>
        <w:jc w:val="left"/>
        <w:rPr>
          <w:rStyle w:val="FontStyle22"/>
          <w:sz w:val="24"/>
          <w:szCs w:val="24"/>
        </w:rPr>
      </w:pPr>
      <w:r w:rsidRPr="002B26DB">
        <w:rPr>
          <w:rStyle w:val="FontStyle18"/>
          <w:sz w:val="24"/>
          <w:szCs w:val="24"/>
        </w:rPr>
        <w:t>можно назвать, например, спам?) ожиданиями, от которых, однако, бывает очень</w:t>
      </w:r>
      <w:r w:rsidRPr="002B26DB">
        <w:rPr>
          <w:rStyle w:val="FontStyle18"/>
          <w:sz w:val="24"/>
          <w:szCs w:val="24"/>
        </w:rPr>
        <w:br/>
        <w:t>трудно избавиться.</w:t>
      </w:r>
    </w:p>
    <w:p w:rsidR="00C1080B" w:rsidRPr="002B26DB" w:rsidRDefault="00C1080B" w:rsidP="002B26DB">
      <w:pPr>
        <w:pStyle w:val="Style4"/>
        <w:widowControl/>
        <w:tabs>
          <w:tab w:val="left" w:pos="1872"/>
        </w:tabs>
        <w:spacing w:before="5" w:line="360" w:lineRule="auto"/>
        <w:ind w:firstLine="426"/>
        <w:jc w:val="left"/>
        <w:rPr>
          <w:rStyle w:val="FontStyle18"/>
          <w:sz w:val="24"/>
          <w:szCs w:val="24"/>
        </w:rPr>
      </w:pPr>
      <w:r w:rsidRPr="002B26DB">
        <w:rPr>
          <w:rStyle w:val="FontStyle18"/>
          <w:sz w:val="24"/>
          <w:szCs w:val="24"/>
        </w:rPr>
        <w:t xml:space="preserve">Б. </w:t>
      </w:r>
      <w:r w:rsidRPr="002B26DB">
        <w:rPr>
          <w:rStyle w:val="FontStyle22"/>
          <w:sz w:val="24"/>
          <w:szCs w:val="24"/>
        </w:rPr>
        <w:t xml:space="preserve">Срочное, но неважное. </w:t>
      </w:r>
      <w:r w:rsidRPr="002B26DB">
        <w:rPr>
          <w:rStyle w:val="FontStyle18"/>
          <w:sz w:val="24"/>
          <w:szCs w:val="24"/>
        </w:rPr>
        <w:t>Это как раз те вопросы, которые забирают</w:t>
      </w:r>
    </w:p>
    <w:p w:rsidR="00C1080B" w:rsidRPr="002B26DB" w:rsidRDefault="00C1080B" w:rsidP="002B26DB">
      <w:pPr>
        <w:pStyle w:val="Style15"/>
        <w:widowControl/>
        <w:spacing w:line="360" w:lineRule="auto"/>
        <w:ind w:firstLine="426"/>
        <w:jc w:val="left"/>
        <w:rPr>
          <w:rStyle w:val="FontStyle18"/>
          <w:sz w:val="24"/>
          <w:szCs w:val="24"/>
        </w:rPr>
      </w:pPr>
      <w:r w:rsidRPr="002B26DB">
        <w:rPr>
          <w:rStyle w:val="FontStyle18"/>
          <w:sz w:val="24"/>
          <w:szCs w:val="24"/>
        </w:rPr>
        <w:t>большую часть нашего времени. Они кажутся срочными, но зачастую не имеют никакой важности в общем взгляде на жизнь.</w:t>
      </w:r>
    </w:p>
    <w:p w:rsidR="00C1080B" w:rsidRPr="002B26DB" w:rsidRDefault="00C1080B" w:rsidP="002B26DB">
      <w:pPr>
        <w:pStyle w:val="Style4"/>
        <w:framePr w:w="9235" w:h="2174" w:hRule="exact" w:hSpace="38" w:wrap="auto" w:vAnchor="text" w:hAnchor="text" w:x="620" w:y="1508"/>
        <w:widowControl/>
        <w:tabs>
          <w:tab w:val="left" w:pos="1258"/>
        </w:tabs>
        <w:spacing w:line="360" w:lineRule="auto"/>
        <w:ind w:firstLine="426"/>
        <w:rPr>
          <w:rStyle w:val="FontStyle18"/>
          <w:sz w:val="24"/>
          <w:szCs w:val="24"/>
        </w:rPr>
      </w:pPr>
      <w:r w:rsidRPr="002B26DB">
        <w:rPr>
          <w:rStyle w:val="FontStyle18"/>
          <w:sz w:val="24"/>
          <w:szCs w:val="24"/>
        </w:rPr>
        <w:t xml:space="preserve">Г. </w:t>
      </w:r>
      <w:r w:rsidRPr="002B26DB">
        <w:rPr>
          <w:rStyle w:val="FontStyle22"/>
          <w:sz w:val="24"/>
          <w:szCs w:val="24"/>
        </w:rPr>
        <w:t xml:space="preserve">Несрочное, но важное: </w:t>
      </w:r>
      <w:r w:rsidRPr="002B26DB">
        <w:rPr>
          <w:rStyle w:val="FontStyle18"/>
          <w:sz w:val="24"/>
          <w:szCs w:val="24"/>
        </w:rPr>
        <w:t>Это лучший вариант совершения служения.</w:t>
      </w:r>
    </w:p>
    <w:p w:rsidR="00C1080B" w:rsidRPr="002B26DB" w:rsidRDefault="00C1080B" w:rsidP="002B26DB">
      <w:pPr>
        <w:pStyle w:val="Style15"/>
        <w:framePr w:w="9235" w:h="2174" w:hRule="exact" w:hSpace="38" w:wrap="auto" w:vAnchor="text" w:hAnchor="text" w:x="620" w:y="1508"/>
        <w:widowControl/>
        <w:spacing w:line="360" w:lineRule="auto"/>
        <w:ind w:firstLine="426"/>
        <w:rPr>
          <w:rStyle w:val="FontStyle18"/>
          <w:sz w:val="24"/>
          <w:szCs w:val="24"/>
        </w:rPr>
      </w:pPr>
      <w:r w:rsidRPr="002B26DB">
        <w:rPr>
          <w:rStyle w:val="FontStyle18"/>
          <w:sz w:val="24"/>
          <w:szCs w:val="24"/>
        </w:rPr>
        <w:t>Другими словами, надо делать важные дела до того, как они станут срочными. Наилучший способ заняться такой работой, это спланировать ее, организовать и расставить приоритеты. Если вы научитесь работать в таком режиме, вы сэкономите время, которое сможете посвятить своей семье.</w:t>
      </w:r>
    </w:p>
    <w:p w:rsidR="00C1080B" w:rsidRPr="002B26DB" w:rsidRDefault="00C1080B" w:rsidP="002B26DB">
      <w:pPr>
        <w:pStyle w:val="Style11"/>
        <w:widowControl/>
        <w:tabs>
          <w:tab w:val="left" w:pos="2170"/>
        </w:tabs>
        <w:spacing w:line="360" w:lineRule="auto"/>
        <w:ind w:firstLine="426"/>
        <w:rPr>
          <w:rStyle w:val="FontStyle18"/>
          <w:sz w:val="24"/>
          <w:szCs w:val="24"/>
        </w:rPr>
      </w:pPr>
      <w:r w:rsidRPr="002B26DB">
        <w:rPr>
          <w:rStyle w:val="FontStyle18"/>
          <w:sz w:val="24"/>
          <w:szCs w:val="24"/>
        </w:rPr>
        <w:t>B.</w:t>
      </w:r>
      <w:r w:rsidRPr="002B26DB">
        <w:rPr>
          <w:rStyle w:val="FontStyle18"/>
          <w:sz w:val="24"/>
          <w:szCs w:val="24"/>
        </w:rPr>
        <w:tab/>
      </w:r>
      <w:r w:rsidRPr="002B26DB">
        <w:rPr>
          <w:rStyle w:val="FontStyle22"/>
          <w:sz w:val="24"/>
          <w:szCs w:val="24"/>
        </w:rPr>
        <w:t xml:space="preserve">Срочное и важное: </w:t>
      </w:r>
      <w:r w:rsidRPr="002B26DB">
        <w:rPr>
          <w:rStyle w:val="FontStyle18"/>
          <w:sz w:val="24"/>
          <w:szCs w:val="24"/>
        </w:rPr>
        <w:t>Это может показаться лучшим полем для применения</w:t>
      </w:r>
      <w:r w:rsidRPr="002B26DB">
        <w:rPr>
          <w:rStyle w:val="FontStyle18"/>
          <w:sz w:val="24"/>
          <w:szCs w:val="24"/>
        </w:rPr>
        <w:br/>
        <w:t>наших сил; однако, делая срочнее и важное, вы неизбежно будете испытывать</w:t>
      </w:r>
      <w:r w:rsidRPr="002B26DB">
        <w:rPr>
          <w:rStyle w:val="FontStyle18"/>
          <w:sz w:val="24"/>
          <w:szCs w:val="24"/>
        </w:rPr>
        <w:br/>
        <w:t>перенапряжение. Кто хочет каждый раз тушить пожары? Должен существовать</w:t>
      </w:r>
      <w:r w:rsidRPr="002B26DB">
        <w:rPr>
          <w:rStyle w:val="FontStyle18"/>
          <w:sz w:val="24"/>
          <w:szCs w:val="24"/>
        </w:rPr>
        <w:br/>
        <w:t>лучший способ работы.</w:t>
      </w:r>
    </w:p>
    <w:p w:rsidR="00C1080B" w:rsidRPr="002B26DB" w:rsidRDefault="00C1080B" w:rsidP="002B26DB">
      <w:pPr>
        <w:pStyle w:val="Style7"/>
        <w:widowControl/>
        <w:spacing w:line="360" w:lineRule="auto"/>
        <w:ind w:firstLine="426"/>
        <w:rPr>
          <w:rStyle w:val="FontStyle28"/>
          <w:sz w:val="24"/>
          <w:szCs w:val="24"/>
        </w:rPr>
      </w:pPr>
      <w:r w:rsidRPr="002B26DB">
        <w:rPr>
          <w:rStyle w:val="FontStyle28"/>
          <w:sz w:val="24"/>
          <w:szCs w:val="24"/>
        </w:rPr>
        <w:t>2. Пусть другие помогают вам, спрашивая с вас</w:t>
      </w:r>
    </w:p>
    <w:p w:rsidR="00C1080B" w:rsidRPr="002B26DB" w:rsidRDefault="00C1080B" w:rsidP="002B26DB">
      <w:pPr>
        <w:pStyle w:val="Style5"/>
        <w:widowControl/>
        <w:spacing w:line="360" w:lineRule="auto"/>
        <w:ind w:right="24" w:firstLine="426"/>
        <w:rPr>
          <w:rStyle w:val="FontStyle18"/>
          <w:sz w:val="24"/>
          <w:szCs w:val="24"/>
        </w:rPr>
      </w:pPr>
      <w:r w:rsidRPr="002B26DB">
        <w:rPr>
          <w:rStyle w:val="FontStyle18"/>
          <w:sz w:val="24"/>
          <w:szCs w:val="24"/>
        </w:rPr>
        <w:t>Вам может понадобиться помощь извне, чтобы вы могли понять, насколько эффективно вы используете свое время. Поговорите с секретарем пасторской ассоциации своей конференции, попросите у него совета и руководства.</w:t>
      </w:r>
    </w:p>
    <w:p w:rsidR="00C1080B" w:rsidRPr="002B26DB" w:rsidRDefault="00C1080B" w:rsidP="002B26DB">
      <w:pPr>
        <w:pStyle w:val="Style5"/>
        <w:widowControl/>
        <w:spacing w:before="5" w:line="360" w:lineRule="auto"/>
        <w:ind w:right="10" w:firstLine="426"/>
        <w:rPr>
          <w:rStyle w:val="FontStyle18"/>
          <w:sz w:val="24"/>
          <w:szCs w:val="24"/>
        </w:rPr>
      </w:pPr>
      <w:r w:rsidRPr="002B26DB">
        <w:rPr>
          <w:rStyle w:val="FontStyle18"/>
          <w:sz w:val="24"/>
          <w:szCs w:val="24"/>
        </w:rPr>
        <w:t>В течение тридцати дней ведите дневник и просматривайте его. Каким образом вы потратили большую часть своего времени? Пусть ваш наставник просмотрит ваш дневник вместе с вами и выскажет свое мнение. Может быть, вам понадобится некоторое время на раздумья.</w:t>
      </w:r>
    </w:p>
    <w:p w:rsidR="00C1080B" w:rsidRPr="002B26DB" w:rsidRDefault="00C1080B" w:rsidP="002B26DB">
      <w:pPr>
        <w:pStyle w:val="Style5"/>
        <w:widowControl/>
        <w:spacing w:before="5" w:line="360" w:lineRule="auto"/>
        <w:ind w:firstLine="426"/>
        <w:rPr>
          <w:rStyle w:val="FontStyle18"/>
          <w:sz w:val="24"/>
          <w:szCs w:val="24"/>
        </w:rPr>
      </w:pPr>
      <w:r w:rsidRPr="002B26DB">
        <w:rPr>
          <w:rStyle w:val="FontStyle18"/>
          <w:sz w:val="24"/>
          <w:szCs w:val="24"/>
        </w:rPr>
        <w:t>Избегайте того, что неважно. Отправляйтесь на миссию, порученную вам Иисусом, а не на миссию, суть которой — оправдать ожидания других людей, удовлетворяя их капризы.</w:t>
      </w:r>
    </w:p>
    <w:p w:rsidR="00C1080B" w:rsidRPr="002B26DB" w:rsidRDefault="00C1080B" w:rsidP="002B26DB">
      <w:pPr>
        <w:pStyle w:val="Style5"/>
        <w:widowControl/>
        <w:spacing w:before="173" w:line="360" w:lineRule="auto"/>
        <w:ind w:firstLine="426"/>
        <w:rPr>
          <w:rStyle w:val="FontStyle18"/>
          <w:sz w:val="24"/>
          <w:szCs w:val="24"/>
        </w:rPr>
      </w:pPr>
      <w:r w:rsidRPr="002B26DB">
        <w:rPr>
          <w:rStyle w:val="FontStyle18"/>
          <w:sz w:val="24"/>
          <w:szCs w:val="24"/>
        </w:rPr>
        <w:t>Пусть совет местной церкви будет вовлечен в ваше решение отдать приоритет своей семье. Это не означает, что вы просите дополнительный выходной; наоборот, это означает, что они информированы и вовлечены в процесс. Затем должны быть информированы члены вашей церкви. Помните, ваша семья может стать образцом для других семей в церкви в этом важном вопросе.</w:t>
      </w:r>
    </w:p>
    <w:p w:rsidR="00C1080B" w:rsidRPr="002B26DB" w:rsidRDefault="00C1080B" w:rsidP="002B26DB">
      <w:pPr>
        <w:pStyle w:val="Style14"/>
        <w:widowControl/>
        <w:spacing w:line="360" w:lineRule="auto"/>
        <w:ind w:firstLine="426"/>
        <w:rPr>
          <w:rStyle w:val="FontStyle22"/>
          <w:sz w:val="24"/>
          <w:szCs w:val="24"/>
        </w:rPr>
      </w:pPr>
      <w:r w:rsidRPr="002B26DB">
        <w:rPr>
          <w:rStyle w:val="FontStyle18"/>
          <w:sz w:val="24"/>
          <w:szCs w:val="24"/>
        </w:rPr>
        <w:t xml:space="preserve">Убедитесь, что роли и ожидания всех сотрудников и служителей церкви высказаны и поняты правильно. Если их ожидания не входят в перечень ваших обязанностей, избавляйтесь от них! Пусть другие служители делают свое дело, а вы делайте свое. Не отбирайте у людей служение. Каждый пастор должен добавить один пункт к своим текущим рабочим обязанностям: </w:t>
      </w:r>
      <w:r w:rsidRPr="002B26DB">
        <w:rPr>
          <w:rStyle w:val="FontStyle22"/>
          <w:sz w:val="24"/>
          <w:szCs w:val="24"/>
        </w:rPr>
        <w:t>посвящение моей семье.</w:t>
      </w:r>
    </w:p>
    <w:p w:rsidR="00C1080B" w:rsidRPr="002B26DB" w:rsidRDefault="00C1080B" w:rsidP="00C734B1">
      <w:pPr>
        <w:pStyle w:val="Style12"/>
        <w:widowControl/>
        <w:numPr>
          <w:ilvl w:val="0"/>
          <w:numId w:val="33"/>
        </w:numPr>
        <w:tabs>
          <w:tab w:val="left" w:pos="974"/>
        </w:tabs>
        <w:spacing w:line="360" w:lineRule="auto"/>
        <w:ind w:firstLine="426"/>
        <w:rPr>
          <w:rStyle w:val="FontStyle28"/>
          <w:sz w:val="24"/>
          <w:szCs w:val="24"/>
        </w:rPr>
      </w:pPr>
      <w:r w:rsidRPr="002B26DB">
        <w:rPr>
          <w:rStyle w:val="FontStyle28"/>
          <w:sz w:val="24"/>
          <w:szCs w:val="24"/>
        </w:rPr>
        <w:t>Установите четкие лимиты рабочего времени</w:t>
      </w:r>
    </w:p>
    <w:p w:rsidR="00C1080B" w:rsidRPr="002B26DB" w:rsidRDefault="00C1080B" w:rsidP="002B26DB">
      <w:pPr>
        <w:pStyle w:val="Style12"/>
        <w:widowControl/>
        <w:tabs>
          <w:tab w:val="left" w:pos="974"/>
        </w:tabs>
        <w:spacing w:line="360" w:lineRule="auto"/>
        <w:ind w:firstLine="426"/>
        <w:rPr>
          <w:rStyle w:val="FontStyle28"/>
          <w:sz w:val="24"/>
          <w:szCs w:val="24"/>
        </w:rPr>
      </w:pPr>
      <w:r w:rsidRPr="002B26DB">
        <w:rPr>
          <w:rStyle w:val="FontStyle18"/>
          <w:sz w:val="24"/>
          <w:szCs w:val="24"/>
        </w:rPr>
        <w:t>Сколько потребуется времени, чтобы поработать с помощниками, провести</w:t>
      </w:r>
    </w:p>
    <w:p w:rsidR="00C1080B" w:rsidRPr="002B26DB" w:rsidRDefault="00C1080B" w:rsidP="002B26DB">
      <w:pPr>
        <w:pStyle w:val="Style15"/>
        <w:widowControl/>
        <w:spacing w:line="360" w:lineRule="auto"/>
        <w:ind w:firstLine="426"/>
        <w:rPr>
          <w:rStyle w:val="FontStyle18"/>
          <w:sz w:val="24"/>
          <w:szCs w:val="24"/>
        </w:rPr>
      </w:pPr>
      <w:r w:rsidRPr="002B26DB">
        <w:rPr>
          <w:rStyle w:val="FontStyle18"/>
          <w:sz w:val="24"/>
          <w:szCs w:val="24"/>
        </w:rPr>
        <w:t>заседания комитетов, встретиться с членами церкви, подготовить проповедь и др.? В одном исследовании среди рядовых членов ответ на этот вопрос достигал показателя в среднем 82 часа в неделю - невероятно огромное количество времени. Один член церкви даже предположил, что пасторам стоит трудиться 200 часов в неделю.</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Будут особенные события или дни, как, например, во время евангельских программ, когда у вас не будет выбора и придется работать неограниченное количество часов. Но по итогам такой работы вознаградите себя и свою семью особым временем, которое вы проведете вместе. Таким образом, вы подготовите себе особую награду, которую вы будете ожидать, занимаясь служением людям во дни особых событий.</w:t>
      </w:r>
    </w:p>
    <w:p w:rsidR="00C1080B" w:rsidRPr="002B26DB" w:rsidRDefault="00C1080B" w:rsidP="00C734B1">
      <w:pPr>
        <w:pStyle w:val="Style2"/>
        <w:widowControl/>
        <w:numPr>
          <w:ilvl w:val="0"/>
          <w:numId w:val="34"/>
        </w:numPr>
        <w:tabs>
          <w:tab w:val="left" w:pos="974"/>
        </w:tabs>
        <w:spacing w:before="312" w:line="360" w:lineRule="auto"/>
        <w:ind w:firstLine="426"/>
        <w:rPr>
          <w:rStyle w:val="FontStyle28"/>
          <w:sz w:val="24"/>
          <w:szCs w:val="24"/>
        </w:rPr>
      </w:pPr>
      <w:r w:rsidRPr="002B26DB">
        <w:rPr>
          <w:rStyle w:val="FontStyle28"/>
          <w:sz w:val="24"/>
          <w:szCs w:val="24"/>
        </w:rPr>
        <w:t>Установите и защищайте границы</w:t>
      </w:r>
    </w:p>
    <w:p w:rsidR="00C1080B" w:rsidRPr="002B26DB" w:rsidRDefault="00C1080B" w:rsidP="002B26DB">
      <w:pPr>
        <w:pStyle w:val="Style5"/>
        <w:widowControl/>
        <w:spacing w:line="360" w:lineRule="auto"/>
        <w:ind w:right="14" w:firstLine="426"/>
        <w:rPr>
          <w:rStyle w:val="FontStyle18"/>
          <w:sz w:val="24"/>
          <w:szCs w:val="24"/>
        </w:rPr>
      </w:pPr>
      <w:r w:rsidRPr="002B26DB">
        <w:rPr>
          <w:rStyle w:val="FontStyle18"/>
          <w:sz w:val="24"/>
          <w:szCs w:val="24"/>
        </w:rPr>
        <w:t>Установите и в духе любви сообщите своей церкви эти границы, чтобы защитить вашу семейную жизнь, побудите их сделать то же самое. Хороший служитель всегда среагирует на срочно возникшую аварийную ситуацию. Будьте искренними со своей церковью относительно того, какую реакцию они могут ожидать от вас в различных критических и аварийных ситуациях. Что такое аварийная ситуация? Что такое кризис? Определение этих терминов заранее поможет вам четко определить и наступление таких ситуаций, в которых может понадобиться (а может, и нет) ваше присутствие. Некоторые «аварии», кстати, могут и подождать. Если вы ясно и четко сообщите о ваших возможных реакциях, это поможет вам, а также предотвратит манипулирование вашим временем. Установите себе еженедельный выходной и сообщите церкви о том, что этот день вы проводите со своей семьей.</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Защита своих границ требует действий. Отложите свой компьютер и телефон, когда вы проводите время с супругой или детьми. Нет необходимости отвечать на каждый звонок немедленно. Особенно оберегайте время совместного приема пищи. Совместные семейные трапезы - это прекрасное время для того, чтобы поговорить о прошедшем дне, его неудачах, радостях и о событиях завтрашнего дня.</w:t>
      </w:r>
    </w:p>
    <w:p w:rsidR="00C1080B" w:rsidRPr="002B26DB" w:rsidRDefault="00C1080B" w:rsidP="002B26DB">
      <w:pPr>
        <w:pStyle w:val="Style7"/>
        <w:widowControl/>
        <w:spacing w:line="360" w:lineRule="auto"/>
        <w:ind w:firstLine="426"/>
        <w:jc w:val="both"/>
      </w:pPr>
    </w:p>
    <w:p w:rsidR="00C1080B" w:rsidRPr="002B26DB" w:rsidRDefault="00C1080B" w:rsidP="002B26DB">
      <w:pPr>
        <w:pStyle w:val="Style7"/>
        <w:widowControl/>
        <w:spacing w:before="67" w:line="360" w:lineRule="auto"/>
        <w:ind w:firstLine="426"/>
        <w:jc w:val="both"/>
        <w:rPr>
          <w:rStyle w:val="FontStyle28"/>
          <w:sz w:val="24"/>
          <w:szCs w:val="24"/>
        </w:rPr>
      </w:pPr>
      <w:r w:rsidRPr="002B26DB">
        <w:rPr>
          <w:rStyle w:val="FontStyle28"/>
          <w:sz w:val="24"/>
          <w:szCs w:val="24"/>
        </w:rPr>
        <w:t>5. Четкое расписание работы облегчает ношу</w:t>
      </w:r>
    </w:p>
    <w:p w:rsidR="00C1080B" w:rsidRPr="002B26DB" w:rsidRDefault="00C1080B" w:rsidP="002B26DB">
      <w:pPr>
        <w:pStyle w:val="Style5"/>
        <w:widowControl/>
        <w:spacing w:before="19" w:line="360" w:lineRule="auto"/>
        <w:ind w:firstLine="426"/>
        <w:rPr>
          <w:rStyle w:val="FontStyle18"/>
          <w:sz w:val="24"/>
          <w:szCs w:val="24"/>
        </w:rPr>
      </w:pPr>
      <w:r w:rsidRPr="002B26DB">
        <w:rPr>
          <w:rStyle w:val="FontStyle18"/>
          <w:sz w:val="24"/>
          <w:szCs w:val="24"/>
        </w:rPr>
        <w:t>Если у вас есть регулярный выходной, который вы проводите со своей семьей, если вы показываете семье, что она занимает важное место в вашем еженедельном расписании, то, когда наступит реальный кризис и вам придется быть вдалеке от них, вам будете проще перенести эти испытания.</w:t>
      </w:r>
    </w:p>
    <w:p w:rsidR="00C1080B" w:rsidRPr="002B26DB" w:rsidRDefault="00C1080B" w:rsidP="002B26DB">
      <w:pPr>
        <w:pStyle w:val="Style7"/>
        <w:widowControl/>
        <w:spacing w:line="360" w:lineRule="auto"/>
        <w:ind w:firstLine="426"/>
        <w:jc w:val="both"/>
      </w:pPr>
    </w:p>
    <w:p w:rsidR="00C1080B" w:rsidRPr="002B26DB" w:rsidRDefault="00C1080B" w:rsidP="002B26DB">
      <w:pPr>
        <w:pStyle w:val="Style7"/>
        <w:widowControl/>
        <w:spacing w:before="67" w:line="360" w:lineRule="auto"/>
        <w:ind w:firstLine="426"/>
        <w:jc w:val="both"/>
        <w:rPr>
          <w:rStyle w:val="FontStyle28"/>
          <w:sz w:val="24"/>
          <w:szCs w:val="24"/>
        </w:rPr>
      </w:pPr>
      <w:r w:rsidRPr="002B26DB">
        <w:rPr>
          <w:rStyle w:val="FontStyle28"/>
          <w:sz w:val="24"/>
          <w:szCs w:val="24"/>
        </w:rPr>
        <w:t>6. Наставляйте других</w:t>
      </w:r>
    </w:p>
    <w:p w:rsidR="00C1080B" w:rsidRPr="002B26DB" w:rsidRDefault="00C1080B" w:rsidP="002B26DB">
      <w:pPr>
        <w:pStyle w:val="Style5"/>
        <w:widowControl/>
        <w:spacing w:before="24" w:line="360" w:lineRule="auto"/>
        <w:ind w:firstLine="426"/>
        <w:rPr>
          <w:rStyle w:val="FontStyle18"/>
          <w:sz w:val="24"/>
          <w:szCs w:val="24"/>
        </w:rPr>
      </w:pPr>
      <w:r w:rsidRPr="002B26DB">
        <w:rPr>
          <w:rStyle w:val="FontStyle18"/>
          <w:sz w:val="24"/>
          <w:szCs w:val="24"/>
        </w:rPr>
        <w:t>Делегируйте как можно больше полномочий другим руководителям церкви. Доверяйте им, обучайте их исполнять то дело, на которое они были избраны церковью. Позвольте им служить. Не отбирайте у членов церкви возможность послужить только потому, что вы считаете, что можете сделать это дело лучше или быстрее. Помогите и себе, и церкви тем, что будете делиться возможностью совершать служение.</w:t>
      </w:r>
    </w:p>
    <w:p w:rsidR="00C1080B" w:rsidRPr="002B26DB" w:rsidRDefault="00C1080B" w:rsidP="002B26DB">
      <w:pPr>
        <w:pStyle w:val="Style4"/>
        <w:widowControl/>
        <w:spacing w:line="360" w:lineRule="auto"/>
        <w:ind w:firstLine="426"/>
        <w:rPr>
          <w:rStyle w:val="FontStyle18"/>
          <w:sz w:val="24"/>
          <w:szCs w:val="24"/>
        </w:rPr>
      </w:pPr>
      <w:r w:rsidRPr="002B26DB">
        <w:rPr>
          <w:rStyle w:val="FontStyle18"/>
          <w:sz w:val="24"/>
          <w:szCs w:val="24"/>
        </w:rPr>
        <w:t>Если вы слишком заняты, это означает, что вы, вероятно, не делегируете полномочия. Обучайте и доверяйте людям в координации и руководстве программами и событиями. Инвестируя время в других, вы не только сэкономите свое время, но и исполните руководство Писания, как оно звучит в послании к Ефесянам, 4:11, 12: «И Он поставил одних Апостолами, других — пророками, иных — Евангелистами, иных — пастырями и учителями, к совершению святых, на дело служения, для созидания Тела Христова».</w:t>
      </w:r>
    </w:p>
    <w:p w:rsidR="00C1080B" w:rsidRPr="002B26DB" w:rsidRDefault="00C1080B" w:rsidP="002B26DB">
      <w:pPr>
        <w:pStyle w:val="Style7"/>
        <w:widowControl/>
        <w:spacing w:line="360" w:lineRule="auto"/>
        <w:ind w:firstLine="426"/>
        <w:jc w:val="both"/>
        <w:rPr>
          <w:rStyle w:val="FontStyle18"/>
          <w:sz w:val="24"/>
          <w:szCs w:val="24"/>
        </w:rPr>
      </w:pPr>
    </w:p>
    <w:p w:rsidR="00C1080B" w:rsidRPr="002B26DB" w:rsidRDefault="00C1080B" w:rsidP="002B26DB">
      <w:pPr>
        <w:pStyle w:val="Style7"/>
        <w:widowControl/>
        <w:spacing w:line="360" w:lineRule="auto"/>
        <w:ind w:firstLine="426"/>
        <w:jc w:val="both"/>
        <w:rPr>
          <w:rStyle w:val="FontStyle28"/>
          <w:sz w:val="24"/>
          <w:szCs w:val="24"/>
        </w:rPr>
      </w:pPr>
      <w:r w:rsidRPr="002B26DB">
        <w:rPr>
          <w:rStyle w:val="FontStyle18"/>
          <w:sz w:val="24"/>
          <w:szCs w:val="24"/>
        </w:rPr>
        <w:t xml:space="preserve">7. </w:t>
      </w:r>
      <w:r w:rsidRPr="002B26DB">
        <w:rPr>
          <w:rStyle w:val="FontStyle28"/>
          <w:sz w:val="24"/>
          <w:szCs w:val="24"/>
        </w:rPr>
        <w:t>Планируйте время для семьи в своем еженедельнике заранее</w:t>
      </w:r>
    </w:p>
    <w:p w:rsidR="00C1080B" w:rsidRPr="002B26DB" w:rsidRDefault="00C1080B" w:rsidP="002B26DB">
      <w:pPr>
        <w:pStyle w:val="Style5"/>
        <w:widowControl/>
        <w:spacing w:before="29" w:line="360" w:lineRule="auto"/>
        <w:ind w:firstLine="426"/>
        <w:rPr>
          <w:rStyle w:val="FontStyle18"/>
          <w:sz w:val="24"/>
          <w:szCs w:val="24"/>
        </w:rPr>
      </w:pPr>
      <w:r w:rsidRPr="002B26DB">
        <w:rPr>
          <w:rStyle w:val="FontStyle18"/>
          <w:sz w:val="24"/>
          <w:szCs w:val="24"/>
        </w:rPr>
        <w:t>В начале года планируйте отпуск. Многие семьи служителей не уходят в отпуск, поскольку считают себя слишком занятыми для этого. Однако надо понимать, что «лучшее время» для отпуска может и не настать, поэтому отпуск надо сделать приоритетом.</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Планируйте проводить один вечер в неделю со своей супругой - назовем это «вечером свидания». Когда Бог сотворил Адама, Он сказал, что нехорошо быть человеку одному. Поэтому он дал Адаму жену, а не церковь.</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Вот формула, которую было бы неплохо воплотить в жизнь: проводите хотя бы тридцать минут вместе каждый вечер, один полный вечер в неделю, один день в месяц и одни выходные раз в три месяца.</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Запланируйте также один вечер со всей своей семьей. Помните, что каждый ребенок должен почувствовать себя особенным. Попытайтесь запланировать время с каждым ребенком по отдельности. Когда вы находитесь в поездке, не забывайте звонить домой, чтобы поговорить с супругой и каждым ребенком.</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Один служитель предлагает своей семье первыми выбрать время и дату, которые они хотели бы провести вместе с ним. Он свято охраняет время, которое они согласились провести вместе, даже отклоняя важные встречи. Он рассказывает историю об одном члене совета церкви, который заметил его машину у пляжа, а его самого - играющего со своими детьми на пляже, хотя пастор и предупреждал его, что будет недоступен для встречи. Такой опыт дал служителю возможность засвидетельствовать своей семье и церкви о важности и приоритетности собственной семьи.</w:t>
      </w:r>
    </w:p>
    <w:p w:rsidR="00C1080B" w:rsidRPr="002B26DB" w:rsidRDefault="00C1080B" w:rsidP="002B26DB">
      <w:pPr>
        <w:pStyle w:val="Style7"/>
        <w:widowControl/>
        <w:spacing w:line="360" w:lineRule="auto"/>
        <w:ind w:firstLine="426"/>
        <w:jc w:val="both"/>
      </w:pPr>
    </w:p>
    <w:p w:rsidR="00C1080B" w:rsidRPr="002B26DB" w:rsidRDefault="00C1080B" w:rsidP="002B26DB">
      <w:pPr>
        <w:pStyle w:val="Style7"/>
        <w:widowControl/>
        <w:spacing w:before="72" w:line="360" w:lineRule="auto"/>
        <w:ind w:firstLine="426"/>
        <w:jc w:val="both"/>
        <w:rPr>
          <w:rStyle w:val="FontStyle28"/>
          <w:sz w:val="24"/>
          <w:szCs w:val="24"/>
        </w:rPr>
      </w:pPr>
      <w:r w:rsidRPr="002B26DB">
        <w:rPr>
          <w:rStyle w:val="FontStyle28"/>
          <w:sz w:val="24"/>
          <w:szCs w:val="24"/>
        </w:rPr>
        <w:t>8. Найдите время для себя</w:t>
      </w:r>
    </w:p>
    <w:p w:rsidR="00C1080B" w:rsidRPr="002B26DB" w:rsidRDefault="00C1080B" w:rsidP="002B26DB">
      <w:pPr>
        <w:pStyle w:val="Style5"/>
        <w:widowControl/>
        <w:spacing w:before="34" w:line="360" w:lineRule="auto"/>
        <w:ind w:firstLine="426"/>
        <w:rPr>
          <w:rStyle w:val="FontStyle18"/>
          <w:sz w:val="24"/>
          <w:szCs w:val="24"/>
        </w:rPr>
      </w:pPr>
      <w:r w:rsidRPr="002B26DB">
        <w:rPr>
          <w:rStyle w:val="FontStyle18"/>
          <w:sz w:val="24"/>
          <w:szCs w:val="24"/>
        </w:rPr>
        <w:t>Найдите время для себя, чтобы обновить и перепосвятить себя Господу. Будучи духовным лидером, вы должны находить время для собственного духовного роста.</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Находите возможность для необходимого ночного отдыха. Вы не сможете приносить пользу никому, если не заботитесь о том, что вашему телу требуется покой и обновление через сон.</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Наши семьи - это самое большое сокровище и Божий дар на этой земле. Как грустно будет нам оказаться в раю, если там мы не найдем членов своей семьи. Мы должны начать уже сегодня, сделав их своим приоритетом, чтобы и вечность мы могли провести вместе.</w:t>
      </w:r>
    </w:p>
    <w:p w:rsidR="00C1080B" w:rsidRPr="002B26DB" w:rsidRDefault="00C1080B" w:rsidP="002B26DB">
      <w:pPr>
        <w:pStyle w:val="Style5"/>
        <w:widowControl/>
        <w:spacing w:line="360" w:lineRule="auto"/>
        <w:ind w:firstLine="426"/>
        <w:jc w:val="left"/>
        <w:rPr>
          <w:rStyle w:val="FontStyle18"/>
          <w:sz w:val="24"/>
          <w:szCs w:val="24"/>
        </w:rPr>
      </w:pPr>
      <w:r w:rsidRPr="002B26DB">
        <w:rPr>
          <w:rStyle w:val="FontStyle28"/>
          <w:sz w:val="24"/>
          <w:szCs w:val="24"/>
        </w:rPr>
        <w:t xml:space="preserve">Памела Консуегра, </w:t>
      </w:r>
      <w:r w:rsidRPr="002B26DB">
        <w:rPr>
          <w:rStyle w:val="FontStyle18"/>
          <w:sz w:val="24"/>
          <w:szCs w:val="24"/>
        </w:rPr>
        <w:t>д.ф.н., совершает служение заместителя директора Отдела семейного служения Северо-Американского дивизиона Церкви адвентистов седьмого дня.</w:t>
      </w:r>
    </w:p>
    <w:p w:rsidR="00C1080B" w:rsidRPr="002B26DB" w:rsidRDefault="00C1080B" w:rsidP="002B26DB">
      <w:pPr>
        <w:pStyle w:val="Style4"/>
        <w:widowControl/>
        <w:spacing w:line="360" w:lineRule="auto"/>
        <w:ind w:firstLine="426"/>
        <w:rPr>
          <w:rStyle w:val="FontStyle18"/>
          <w:sz w:val="24"/>
          <w:szCs w:val="24"/>
        </w:rPr>
      </w:pPr>
    </w:p>
    <w:p w:rsidR="00C1080B" w:rsidRPr="00F9298E" w:rsidRDefault="00C1080B" w:rsidP="002B26DB">
      <w:pPr>
        <w:pStyle w:val="Style7"/>
        <w:widowControl/>
        <w:spacing w:line="360" w:lineRule="auto"/>
        <w:ind w:firstLine="426"/>
        <w:rPr>
          <w:rStyle w:val="FontStyle28"/>
          <w:sz w:val="32"/>
          <w:szCs w:val="24"/>
        </w:rPr>
      </w:pPr>
      <w:r w:rsidRPr="00F9298E">
        <w:rPr>
          <w:rStyle w:val="FontStyle28"/>
          <w:sz w:val="32"/>
          <w:szCs w:val="24"/>
        </w:rPr>
        <w:t>Не сдавайтесь</w:t>
      </w:r>
    </w:p>
    <w:p w:rsidR="00C1080B" w:rsidRPr="002B26DB" w:rsidRDefault="00C1080B" w:rsidP="002B26DB">
      <w:pPr>
        <w:pStyle w:val="Style14"/>
        <w:widowControl/>
        <w:spacing w:before="154" w:line="360" w:lineRule="auto"/>
        <w:ind w:firstLine="426"/>
        <w:rPr>
          <w:rStyle w:val="FontStyle18"/>
          <w:sz w:val="24"/>
          <w:szCs w:val="24"/>
        </w:rPr>
      </w:pPr>
      <w:r w:rsidRPr="002B26DB">
        <w:rPr>
          <w:rStyle w:val="FontStyle18"/>
          <w:sz w:val="24"/>
          <w:szCs w:val="24"/>
        </w:rPr>
        <w:t>Уилли и Эл</w:t>
      </w:r>
      <w:r w:rsidRPr="002B26DB">
        <w:rPr>
          <w:rStyle w:val="FontStyle30"/>
          <w:rFonts w:ascii="Times New Roman" w:hAnsi="Times New Roman" w:cs="Times New Roman"/>
          <w:sz w:val="24"/>
          <w:szCs w:val="24"/>
        </w:rPr>
        <w:t xml:space="preserve">ейн </w:t>
      </w:r>
      <w:r w:rsidRPr="002B26DB">
        <w:rPr>
          <w:rStyle w:val="FontStyle18"/>
          <w:sz w:val="24"/>
          <w:szCs w:val="24"/>
        </w:rPr>
        <w:t>Оливер</w:t>
      </w:r>
    </w:p>
    <w:p w:rsidR="00C1080B" w:rsidRPr="002B26DB" w:rsidRDefault="00C1080B" w:rsidP="002B26DB">
      <w:pPr>
        <w:pStyle w:val="Style14"/>
        <w:widowControl/>
        <w:spacing w:line="360" w:lineRule="auto"/>
        <w:ind w:firstLine="426"/>
      </w:pPr>
    </w:p>
    <w:p w:rsidR="00C1080B" w:rsidRPr="002B26DB" w:rsidRDefault="00C1080B" w:rsidP="002B26DB">
      <w:pPr>
        <w:pStyle w:val="Style14"/>
        <w:widowControl/>
        <w:spacing w:before="226" w:line="360" w:lineRule="auto"/>
        <w:ind w:firstLine="426"/>
        <w:rPr>
          <w:rStyle w:val="FontStyle18"/>
          <w:sz w:val="24"/>
          <w:szCs w:val="24"/>
        </w:rPr>
      </w:pPr>
      <w:r w:rsidRPr="002B26DB">
        <w:rPr>
          <w:rStyle w:val="FontStyle18"/>
          <w:sz w:val="24"/>
          <w:szCs w:val="24"/>
        </w:rPr>
        <w:t>Вопрос: «Мы серьезно озабочены поведением наших детей. У нас их двое: девочка 16 лет и мальчик 14 лет. Мы знаем, что подростковые годы - это обычно наиболее проблемные годы юности, однако кажется, что сегодня подростки ведут себя намного хуже, чем раньше. Может быть, мы что-то делаем не так? Пожалуйста, помогите нам понять, что происходит. Мы действительно любим своих детей, но недавние случаи их вызывающе плохого поведения выходят за все мыслимые и немыслимые границы».</w:t>
      </w:r>
    </w:p>
    <w:p w:rsidR="00C1080B" w:rsidRPr="002B26DB" w:rsidRDefault="00C1080B" w:rsidP="002B26DB">
      <w:pPr>
        <w:pStyle w:val="Style4"/>
        <w:widowControl/>
        <w:spacing w:line="360" w:lineRule="auto"/>
        <w:ind w:right="29" w:firstLine="426"/>
        <w:jc w:val="right"/>
      </w:pPr>
    </w:p>
    <w:p w:rsidR="00C1080B" w:rsidRPr="002B26DB" w:rsidRDefault="00C1080B" w:rsidP="002B26DB">
      <w:pPr>
        <w:pStyle w:val="Style4"/>
        <w:widowControl/>
        <w:spacing w:before="62" w:line="360" w:lineRule="auto"/>
        <w:ind w:right="29" w:firstLine="426"/>
        <w:jc w:val="right"/>
        <w:rPr>
          <w:rStyle w:val="FontStyle18"/>
          <w:sz w:val="24"/>
          <w:szCs w:val="24"/>
        </w:rPr>
      </w:pPr>
      <w:r w:rsidRPr="002B26DB">
        <w:rPr>
          <w:rStyle w:val="FontStyle18"/>
          <w:sz w:val="24"/>
          <w:szCs w:val="24"/>
        </w:rPr>
        <w:t>Дерек и Кэти, г. Уинтер Парк. Флорида, США.</w:t>
      </w:r>
    </w:p>
    <w:p w:rsidR="00C1080B" w:rsidRPr="002B26DB" w:rsidRDefault="00C1080B" w:rsidP="002B26DB">
      <w:pPr>
        <w:pStyle w:val="Style5"/>
        <w:widowControl/>
        <w:spacing w:line="360" w:lineRule="auto"/>
        <w:ind w:firstLine="426"/>
      </w:pPr>
    </w:p>
    <w:p w:rsidR="00C1080B" w:rsidRPr="002B26DB" w:rsidRDefault="00C1080B" w:rsidP="002B26DB">
      <w:pPr>
        <w:pStyle w:val="Style5"/>
        <w:widowControl/>
        <w:spacing w:line="360" w:lineRule="auto"/>
        <w:ind w:firstLine="426"/>
      </w:pPr>
    </w:p>
    <w:p w:rsidR="00C1080B" w:rsidRPr="002B26DB" w:rsidRDefault="00C1080B" w:rsidP="002B26DB">
      <w:pPr>
        <w:pStyle w:val="Style5"/>
        <w:widowControl/>
        <w:spacing w:before="14" w:line="360" w:lineRule="auto"/>
        <w:ind w:firstLine="426"/>
        <w:rPr>
          <w:rStyle w:val="FontStyle18"/>
          <w:sz w:val="24"/>
          <w:szCs w:val="24"/>
        </w:rPr>
      </w:pPr>
      <w:r w:rsidRPr="002B26DB">
        <w:rPr>
          <w:rStyle w:val="FontStyle18"/>
          <w:sz w:val="24"/>
          <w:szCs w:val="24"/>
        </w:rPr>
        <w:t>Ответ. Быть родителем - это одно из самых сложных, волнующих и важных занятий на земле. В лучшем случае дети - это постоянный труд, который наполняет нас гордостью, по мере того, как мы видим их ежедневное развитие. В худшем случае дети могут стать самым серьезным испытанием нашего здоровья и даже поставить под угрозу само его существование.</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В идеале детей нужно воспитывать так, чтобы они были достаточно независимыми и умели заботиться о себе сами, но в то же время имели достаточно прочную связь со своей семьей, чтобы получать от нее руководство и поддержку.</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Большинство тех, кто становится родителем, на самом деле не очень-то и готов к такой ответственности. Никто не должен даже пытаться обрести такой опыт, не став прежде надежным и посвященным супругом. Когда у вас появляются дети, это оказывает влияние на все аспекты вашей жизни: на ваше время, деятельность, приоритеты, хобби, карьеру, образование и друзей. Все это отодвигается на задний план на фоне новой жизни, за которую вы теперь несете ответственность.</w:t>
      </w:r>
    </w:p>
    <w:p w:rsidR="00C1080B" w:rsidRPr="002B26DB" w:rsidRDefault="00C1080B" w:rsidP="002B26DB">
      <w:pPr>
        <w:pStyle w:val="Style14"/>
        <w:widowControl/>
        <w:spacing w:line="360" w:lineRule="auto"/>
        <w:ind w:firstLine="426"/>
        <w:jc w:val="both"/>
        <w:rPr>
          <w:rStyle w:val="FontStyle18"/>
          <w:sz w:val="24"/>
          <w:szCs w:val="24"/>
        </w:rPr>
      </w:pPr>
      <w:r w:rsidRPr="002B26DB">
        <w:rPr>
          <w:rStyle w:val="FontStyle18"/>
          <w:sz w:val="24"/>
          <w:szCs w:val="24"/>
        </w:rPr>
        <w:t>Порой, даже не осознавая этого, мы ищем легкие пути в процессе воспитания детей, потому что до конца не понимаем, что от нас ожидается. Мы проводим с ними меньше времени, чем им требуется. Мы убеждаем себя, что любим всех своих детей одинаково, в конце концов, даем им всего поровну, хотя они разные личности с разными нуждами, по-разному реагирующие на одинаковое отношение.</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 xml:space="preserve">Зачастую большая часть родителей, не получив достаточной подготовки, просто следуют  в воспитании своих детей тем же приемам и  методам,  которые они «унаследовали» от своей родительской семьи. Они не понимают, что то, что работало в их случае, </w:t>
      </w:r>
      <w:r w:rsidRPr="002B26DB">
        <w:rPr>
          <w:rStyle w:val="FontStyle34"/>
        </w:rPr>
        <w:t xml:space="preserve">необязательно </w:t>
      </w:r>
      <w:r w:rsidRPr="002B26DB">
        <w:rPr>
          <w:rStyle w:val="FontStyle18"/>
          <w:sz w:val="24"/>
          <w:szCs w:val="24"/>
        </w:rPr>
        <w:t>сработает в случае с их детьми, просто потому что их дети — это абсолютно другие типы личности, обладающие другим темпераментом.</w:t>
      </w:r>
    </w:p>
    <w:p w:rsidR="00C1080B" w:rsidRPr="002B26DB" w:rsidRDefault="00C1080B" w:rsidP="002B26DB">
      <w:pPr>
        <w:pStyle w:val="Style5"/>
        <w:widowControl/>
        <w:spacing w:before="5" w:line="360" w:lineRule="auto"/>
        <w:ind w:firstLine="426"/>
        <w:rPr>
          <w:rStyle w:val="FontStyle18"/>
          <w:sz w:val="24"/>
          <w:szCs w:val="24"/>
        </w:rPr>
      </w:pPr>
      <w:r w:rsidRPr="002B26DB">
        <w:rPr>
          <w:rStyle w:val="FontStyle18"/>
          <w:sz w:val="24"/>
          <w:szCs w:val="24"/>
        </w:rPr>
        <w:t>Чем больше подготовки мы получаем как родители, тем больше мы будем понимать, в чем нуждается каждый отдельно взятый ребенок, и это даст нам возможность уделить надлежащее внимание вопросам воспитания и, вероятно, даст наилучшие результаты.</w:t>
      </w:r>
    </w:p>
    <w:p w:rsidR="00C1080B" w:rsidRPr="002B26DB" w:rsidRDefault="00C1080B" w:rsidP="002B26DB">
      <w:pPr>
        <w:pStyle w:val="Style5"/>
        <w:widowControl/>
        <w:spacing w:before="14" w:line="360" w:lineRule="auto"/>
        <w:ind w:firstLine="426"/>
        <w:rPr>
          <w:rStyle w:val="FontStyle18"/>
          <w:sz w:val="24"/>
          <w:szCs w:val="24"/>
        </w:rPr>
      </w:pPr>
      <w:r w:rsidRPr="002B26DB">
        <w:rPr>
          <w:rStyle w:val="FontStyle18"/>
          <w:sz w:val="24"/>
          <w:szCs w:val="24"/>
        </w:rPr>
        <w:t>Родители трудных детей могут сделать еще нечто, что принесет им дополнительное преимущество: в отношениях со своими детьми выберите позитивный тон. Слово Божье говорит нам в Притч. 15:13: «Веселое сердце делает лицо веселым, а при сердечной скорби дух унывает».</w:t>
      </w:r>
    </w:p>
    <w:p w:rsidR="00C1080B" w:rsidRPr="002B26DB" w:rsidRDefault="00C1080B" w:rsidP="002B26DB">
      <w:pPr>
        <w:pStyle w:val="Style5"/>
        <w:widowControl/>
        <w:spacing w:line="360" w:lineRule="auto"/>
        <w:ind w:firstLine="426"/>
        <w:rPr>
          <w:rStyle w:val="FontStyle18"/>
          <w:sz w:val="24"/>
          <w:szCs w:val="24"/>
        </w:rPr>
      </w:pPr>
      <w:r w:rsidRPr="002B26DB">
        <w:rPr>
          <w:rStyle w:val="FontStyle18"/>
          <w:sz w:val="24"/>
          <w:szCs w:val="24"/>
        </w:rPr>
        <w:t xml:space="preserve">Мы надеемся, что с этого дня и далее вы сможете доверять Богу в вопросах спасения вашей семьи и благодаря этому почувствуете себя более счастливым, здоровым человеком, живущим в мире с Господом и Его обетованием позаботиться обо всех нуждах, которые у вас могут быть </w:t>
      </w:r>
      <w:r w:rsidRPr="002B26DB">
        <w:rPr>
          <w:rStyle w:val="FontStyle28"/>
          <w:b w:val="0"/>
          <w:sz w:val="24"/>
          <w:szCs w:val="24"/>
        </w:rPr>
        <w:t>(Флп.</w:t>
      </w:r>
      <w:r w:rsidRPr="002B26DB">
        <w:rPr>
          <w:rStyle w:val="FontStyle28"/>
          <w:sz w:val="24"/>
          <w:szCs w:val="24"/>
        </w:rPr>
        <w:t xml:space="preserve"> </w:t>
      </w:r>
      <w:r w:rsidRPr="002B26DB">
        <w:rPr>
          <w:rStyle w:val="FontStyle18"/>
          <w:sz w:val="24"/>
          <w:szCs w:val="24"/>
        </w:rPr>
        <w:t>4:19). Мы же будем молиться о вас.</w:t>
      </w:r>
    </w:p>
    <w:p w:rsidR="00C1080B" w:rsidRPr="002B26DB" w:rsidRDefault="00C1080B" w:rsidP="002B26DB">
      <w:pPr>
        <w:pStyle w:val="Style5"/>
        <w:widowControl/>
        <w:spacing w:before="5" w:line="360" w:lineRule="auto"/>
        <w:ind w:right="53" w:firstLine="426"/>
        <w:rPr>
          <w:rStyle w:val="FontStyle18"/>
          <w:sz w:val="24"/>
          <w:szCs w:val="24"/>
        </w:rPr>
      </w:pPr>
      <w:r w:rsidRPr="002B26DB">
        <w:rPr>
          <w:rStyle w:val="FontStyle28"/>
          <w:sz w:val="24"/>
          <w:szCs w:val="24"/>
        </w:rPr>
        <w:t>Уилли и Элен Оливер</w:t>
      </w:r>
      <w:r w:rsidRPr="002B26DB">
        <w:rPr>
          <w:rStyle w:val="FontStyle18"/>
          <w:sz w:val="24"/>
          <w:szCs w:val="24"/>
        </w:rPr>
        <w:t xml:space="preserve"> совершают служение директоров Отдела семейного служения Генеральной Конференции Церкви адвентистов</w:t>
      </w:r>
      <w:r w:rsidRPr="002B26DB">
        <w:rPr>
          <w:rStyle w:val="FontStyle32"/>
        </w:rPr>
        <w:t xml:space="preserve"> седьмого </w:t>
      </w:r>
      <w:r w:rsidRPr="002B26DB">
        <w:rPr>
          <w:rStyle w:val="FontStyle18"/>
          <w:sz w:val="24"/>
          <w:szCs w:val="24"/>
        </w:rPr>
        <w:t>дня.</w:t>
      </w:r>
    </w:p>
    <w:p w:rsidR="00C1080B" w:rsidRPr="002B26DB" w:rsidRDefault="00C1080B" w:rsidP="002B26DB">
      <w:pPr>
        <w:pStyle w:val="Style5"/>
        <w:widowControl/>
        <w:spacing w:before="5" w:line="360" w:lineRule="auto"/>
        <w:ind w:right="53" w:firstLine="426"/>
        <w:rPr>
          <w:rStyle w:val="FontStyle18"/>
          <w:sz w:val="24"/>
          <w:szCs w:val="24"/>
        </w:rPr>
      </w:pPr>
    </w:p>
    <w:p w:rsidR="00C1080B" w:rsidRPr="00F9298E" w:rsidRDefault="00C1080B" w:rsidP="002B26DB">
      <w:pPr>
        <w:pStyle w:val="Style7"/>
        <w:widowControl/>
        <w:spacing w:line="360" w:lineRule="auto"/>
        <w:ind w:firstLine="426"/>
        <w:rPr>
          <w:rStyle w:val="FontStyle28"/>
          <w:sz w:val="32"/>
          <w:szCs w:val="24"/>
        </w:rPr>
      </w:pPr>
      <w:r w:rsidRPr="00F9298E">
        <w:rPr>
          <w:rStyle w:val="FontStyle28"/>
          <w:sz w:val="32"/>
          <w:szCs w:val="24"/>
        </w:rPr>
        <w:t>Отпустите их и впустите Бога</w:t>
      </w:r>
    </w:p>
    <w:p w:rsidR="00C1080B" w:rsidRPr="002B26DB" w:rsidRDefault="00C1080B" w:rsidP="002B26DB">
      <w:pPr>
        <w:pStyle w:val="Style14"/>
        <w:widowControl/>
        <w:spacing w:before="158" w:line="360" w:lineRule="auto"/>
        <w:ind w:firstLine="426"/>
        <w:rPr>
          <w:rStyle w:val="FontStyle18"/>
          <w:sz w:val="24"/>
          <w:szCs w:val="24"/>
        </w:rPr>
      </w:pPr>
      <w:r w:rsidRPr="002B26DB">
        <w:rPr>
          <w:rStyle w:val="FontStyle18"/>
          <w:sz w:val="24"/>
          <w:szCs w:val="24"/>
        </w:rPr>
        <w:t>Уилли и Элейн Оливер</w:t>
      </w:r>
    </w:p>
    <w:p w:rsidR="00C1080B" w:rsidRPr="002B26DB" w:rsidRDefault="00C1080B" w:rsidP="002B26DB">
      <w:pPr>
        <w:pStyle w:val="Style14"/>
        <w:widowControl/>
        <w:spacing w:line="360" w:lineRule="auto"/>
        <w:ind w:firstLine="426"/>
      </w:pPr>
    </w:p>
    <w:p w:rsidR="00C1080B" w:rsidRPr="002B26DB" w:rsidRDefault="00C1080B" w:rsidP="002B26DB">
      <w:pPr>
        <w:pStyle w:val="Style14"/>
        <w:widowControl/>
        <w:spacing w:before="221" w:line="360" w:lineRule="auto"/>
        <w:ind w:firstLine="426"/>
        <w:rPr>
          <w:rStyle w:val="FontStyle18"/>
          <w:sz w:val="24"/>
          <w:szCs w:val="24"/>
        </w:rPr>
      </w:pPr>
      <w:r w:rsidRPr="002B26DB">
        <w:rPr>
          <w:rStyle w:val="FontStyle18"/>
          <w:sz w:val="24"/>
          <w:szCs w:val="24"/>
        </w:rPr>
        <w:t>Вопрос: Последняя неделя августа 2011 года для меня и моей семьи выдалась очень тревожной. Во-первых, в середине дня случилось землетрясение. Мы живем не в Калифорнии, где люди в принципе подготовлены к таким событиям. Затем нам</w:t>
      </w:r>
      <w:r w:rsidRPr="002B26DB">
        <w:rPr>
          <w:rStyle w:val="FontStyle20"/>
          <w:sz w:val="24"/>
          <w:szCs w:val="24"/>
        </w:rPr>
        <w:t xml:space="preserve"> </w:t>
      </w:r>
      <w:r w:rsidRPr="002B26DB">
        <w:rPr>
          <w:rStyle w:val="FontStyle18"/>
          <w:sz w:val="24"/>
          <w:szCs w:val="24"/>
        </w:rPr>
        <w:t>пришлось срочно эвакуироваться из своего дома из-за того, что ураган Айрин надвигался на нас с Восточного побережья. Сейчас действительно страшное время, особенно оно страшит молодые семьи. Что мы с мужем можем сделать, чтобы успокоить себя и своих детей?</w:t>
      </w:r>
    </w:p>
    <w:p w:rsidR="00C1080B" w:rsidRPr="002B26DB" w:rsidRDefault="00C1080B" w:rsidP="002B26DB">
      <w:pPr>
        <w:pStyle w:val="Style4"/>
        <w:widowControl/>
        <w:spacing w:line="360" w:lineRule="auto"/>
        <w:ind w:firstLine="426"/>
        <w:jc w:val="left"/>
      </w:pPr>
    </w:p>
    <w:p w:rsidR="00C1080B" w:rsidRPr="002B26DB" w:rsidRDefault="00C1080B" w:rsidP="002B26DB">
      <w:pPr>
        <w:pStyle w:val="Style4"/>
        <w:widowControl/>
        <w:spacing w:before="82" w:line="360" w:lineRule="auto"/>
        <w:ind w:firstLine="426"/>
        <w:jc w:val="left"/>
        <w:rPr>
          <w:rStyle w:val="FontStyle18"/>
          <w:sz w:val="24"/>
          <w:szCs w:val="24"/>
        </w:rPr>
      </w:pPr>
      <w:r w:rsidRPr="002B26DB">
        <w:rPr>
          <w:rStyle w:val="FontStyle18"/>
          <w:sz w:val="24"/>
          <w:szCs w:val="24"/>
        </w:rPr>
        <w:t>Диана, г. Фенвик Айленд, Делавэр</w:t>
      </w:r>
    </w:p>
    <w:p w:rsidR="00C1080B" w:rsidRPr="002B26DB" w:rsidRDefault="00C1080B" w:rsidP="002B26DB">
      <w:pPr>
        <w:pStyle w:val="Style13"/>
        <w:widowControl/>
        <w:spacing w:line="360" w:lineRule="auto"/>
        <w:ind w:firstLine="426"/>
        <w:rPr>
          <w:rStyle w:val="FontStyle33"/>
          <w:rFonts w:ascii="Times New Roman" w:hAnsi="Times New Roman" w:cs="Times New Roman"/>
          <w:sz w:val="24"/>
          <w:szCs w:val="24"/>
        </w:rPr>
      </w:pPr>
    </w:p>
    <w:p w:rsidR="00C1080B" w:rsidRPr="002B26DB" w:rsidRDefault="00C1080B" w:rsidP="002B26DB">
      <w:pPr>
        <w:pStyle w:val="Style14"/>
        <w:widowControl/>
        <w:spacing w:before="86" w:line="360" w:lineRule="auto"/>
        <w:ind w:firstLine="426"/>
        <w:rPr>
          <w:rStyle w:val="FontStyle18"/>
          <w:sz w:val="24"/>
          <w:szCs w:val="24"/>
        </w:rPr>
      </w:pPr>
      <w:r w:rsidRPr="002B26DB">
        <w:rPr>
          <w:rStyle w:val="FontStyle18"/>
          <w:sz w:val="24"/>
          <w:szCs w:val="24"/>
        </w:rPr>
        <w:t>Ответ: Мир - это наиважнейшая ценность современного мира. Мы все нуждаемся в безопасности, чтобы чувствовать себя уверенно и быть продуктивными. Слова, которые часто используют для описания этой ситуации, это равновесие и стойкость.</w:t>
      </w:r>
    </w:p>
    <w:p w:rsidR="00C1080B" w:rsidRPr="002B26DB" w:rsidRDefault="00C1080B" w:rsidP="002B26DB">
      <w:pPr>
        <w:pStyle w:val="Style14"/>
        <w:widowControl/>
        <w:spacing w:before="5" w:line="360" w:lineRule="auto"/>
        <w:ind w:firstLine="426"/>
        <w:rPr>
          <w:rStyle w:val="FontStyle18"/>
          <w:sz w:val="24"/>
          <w:szCs w:val="24"/>
        </w:rPr>
      </w:pPr>
      <w:r w:rsidRPr="002B26DB">
        <w:rPr>
          <w:rStyle w:val="FontStyle18"/>
          <w:sz w:val="24"/>
          <w:szCs w:val="24"/>
        </w:rPr>
        <w:t>Жизнь в семье - это одно из самых рискованных предприятий, которое может предпринять человек. Стремление сохранить семью в единстве, когда муж и жена ладят между собой, а дети сохраняют стремление хорошо учиться в школе, а играя, оставаться вежливыми - это значительное достижение для любого человека.</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Поэтому, когда вы оказываетесь в самом эпицентре непредсказуемых игр стихии, которые не поддаются контролю, вроде землетрясения или урагана, жизнь действительно превращается в сплошною полосу стресса и боли. Мы полагаем, что именно это вы и ваша семья пережили в августе 2011. Безусловно, в том месте, где вы живете, у вас есть множество друзей - собственно, у вас есть друзья по всему миру. Мы. как и вы, испытали те же трудности, о которых вы говорите в своем письме, те же сомнения и страхи.</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Одна из самых важных реальностей, о которой необходимо всегда помнить, когда вы оказываетесь один на один с непредвиденными обстоятельствами, это то, что у вас есть место, куда вы можете прийти, умственно, в поисках убежища для себя и своей семьи и обрети мир. Помимо использования чисто психологических приемов, которым вы можете научиться, чтобы сохранять спокойствие в любых ситуациях (например, изменить тему внутреннего диалога с самим собой), с такими ситуациями лучше всего справляться, если вы имеете живую веру в Бога.</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Истина, вера в Бога, которые передаются как духовное наследие - это один из величайших даров, которым мы можем поделиться со своими детьми и членами семьи. В мире, где процветает экономическая неуверенность, где мир в мире - это, скорее, иллюзия, наши семьи остро нуждаются в уверенности, которую можно обрести только в Иисусе.</w:t>
      </w:r>
    </w:p>
    <w:p w:rsidR="00C1080B" w:rsidRPr="002B26DB" w:rsidRDefault="00C1080B" w:rsidP="002B26DB">
      <w:pPr>
        <w:pStyle w:val="Style14"/>
        <w:widowControl/>
        <w:spacing w:before="5" w:line="360" w:lineRule="auto"/>
        <w:ind w:firstLine="426"/>
        <w:rPr>
          <w:rStyle w:val="FontStyle18"/>
          <w:sz w:val="24"/>
          <w:szCs w:val="24"/>
        </w:rPr>
      </w:pPr>
      <w:r w:rsidRPr="002B26DB">
        <w:rPr>
          <w:rStyle w:val="FontStyle18"/>
          <w:sz w:val="24"/>
          <w:szCs w:val="24"/>
        </w:rPr>
        <w:t>Библия - это Божье послание любви, адресованное человечеству. В Послании к Филиппийцам, 4:6, 7 апостол Павел напоминает нам: «Не заботьтесь ни о чем, но всегда в молитве и прошении с благодарением открывайте свои желания перед Богом, и мир Божий, который превыше всякого ума, соблюдет сердца ваши и помышления ваши во Христе Иисусе». А в Ис. 26:3 мы находим другое чудесное обетование, гласящее: «Твердого духом Ты хранишь в совершенном мире; ибо на Тебя уповает он».</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За последнее время мы научились тому, что жизнь в этом мире всегда будет непредсказуемой. Однако мы также нашли безопасность и мир для себя, своих семей, своих друзей, доверяя Богу, Который всегда верен Своим обетованиям.</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18"/>
          <w:sz w:val="24"/>
          <w:szCs w:val="24"/>
        </w:rPr>
        <w:t>Мы надеемся, что с этого дня и далее вы и ваша семья обретете мир и безопасность, в которых вы нуждаетесь, веря, что Бог позаботится о вас независимо от того, какое природное или стихийное бедствие надвигается на вас.</w:t>
      </w:r>
    </w:p>
    <w:p w:rsidR="00C1080B" w:rsidRPr="002B26DB" w:rsidRDefault="00C1080B" w:rsidP="002B26DB">
      <w:pPr>
        <w:pStyle w:val="Style14"/>
        <w:widowControl/>
        <w:spacing w:line="360" w:lineRule="auto"/>
        <w:ind w:firstLine="426"/>
        <w:rPr>
          <w:rStyle w:val="FontStyle18"/>
          <w:sz w:val="24"/>
          <w:szCs w:val="24"/>
        </w:rPr>
      </w:pPr>
      <w:r w:rsidRPr="002B26DB">
        <w:rPr>
          <w:rStyle w:val="FontStyle28"/>
          <w:sz w:val="24"/>
          <w:szCs w:val="24"/>
        </w:rPr>
        <w:t xml:space="preserve">Уилли и Элейн Оливер </w:t>
      </w:r>
      <w:r w:rsidRPr="002B26DB">
        <w:rPr>
          <w:rStyle w:val="FontStyle18"/>
          <w:sz w:val="24"/>
          <w:szCs w:val="24"/>
        </w:rPr>
        <w:t>совершают служение директоров Отдела семейного служения Генеральной Конференции Церкви адвентистов седьмого дня.</w:t>
      </w:r>
    </w:p>
    <w:p w:rsidR="00A66F58" w:rsidRPr="002B26DB" w:rsidRDefault="00A66F58" w:rsidP="002B26DB">
      <w:pPr>
        <w:ind w:firstLine="426"/>
        <w:rPr>
          <w:rFonts w:ascii="Times New Roman" w:hAnsi="Times New Roman" w:cs="Times New Roman"/>
          <w:sz w:val="24"/>
          <w:szCs w:val="24"/>
        </w:rPr>
      </w:pPr>
    </w:p>
    <w:p w:rsidR="00C1080B" w:rsidRPr="002B26DB" w:rsidRDefault="00C1080B" w:rsidP="002B26DB">
      <w:pPr>
        <w:ind w:firstLine="426"/>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Приложение А</w:t>
      </w: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Применение принципов Отдела семейного служения</w:t>
      </w: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Политика и заявление о намерениях</w:t>
      </w:r>
      <w:r w:rsidRPr="002B26DB">
        <w:rPr>
          <w:rFonts w:ascii="Times New Roman" w:hAnsi="Times New Roman" w:cs="Times New Roman"/>
          <w:b/>
          <w:sz w:val="24"/>
          <w:szCs w:val="24"/>
        </w:rPr>
        <w:t xml:space="preserve"> </w:t>
      </w:r>
      <w:r w:rsidRPr="002B26DB">
        <w:rPr>
          <w:rFonts w:ascii="Times New Roman" w:hAnsi="Times New Roman" w:cs="Times New Roman"/>
          <w:b/>
          <w:i/>
          <w:sz w:val="24"/>
          <w:szCs w:val="24"/>
        </w:rPr>
        <w:t>Отдела семейного служения</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Руководитель Отдела семейного служения</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Что такое семья?</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Руководство по проведению заседаний комитета и планированию</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Четыре цели хорошей презентации</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Десять заповедей презентации</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Исследование интересов в рамках семейного служения</w:t>
      </w: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i/>
          <w:sz w:val="24"/>
          <w:szCs w:val="24"/>
        </w:rPr>
      </w:pPr>
      <w:r w:rsidRPr="002B26DB">
        <w:rPr>
          <w:rFonts w:ascii="Times New Roman" w:hAnsi="Times New Roman" w:cs="Times New Roman"/>
          <w:b/>
          <w:i/>
          <w:sz w:val="24"/>
          <w:szCs w:val="24"/>
        </w:rPr>
        <w:t>Примечание: Некоторые рекомендации, перечисленные в этих формах, необходимо адаптировать и видоизменять в соответствии с конкретными нуждами и законами территорий, на которых используется данный ресурс.</w:t>
      </w: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Политика и заявление о намерениях Отдела семейного служения</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Община и совет __________________________ Церкви посвящают себя созданию безопасной среды, способной помочь детям научиться любить и следовать за Иисусом Христом. Целью данной общины – предотвратить насилие над детьми в любой форме – физической, эмоциональной или сексуальной – и защитить детей и тех, кто работает с ними.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Церкви, проводящие программы для детей, не застрахованы от присутствия на программах тех, кто совершает насилие над детьми; поэтому данная община верит, что жизненно необходимо предпринять решительные шаги по обеспечению безопасности как церкви, так и проводимой ею программы, а также максимально способствовать обретению радостного опыта общения как детям, так и молодежи. Были установлены следующие правила, отражающие наше стремление защитить и позаботиться обо всех детях, когда они посещают проводимые церковью мероприятия.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Добровольцы, работающие с детьми и молодежью, должны быть активными членами данной общины на протяжении как минимум шести последних месяцев; их кандидатуры должны быть одобрены руководством церкви прежде, чем они начнут совершать работу непосредственно с детьми, если они не проходили подобную процедуру ранее.</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Все работники добровольцы Северо-Американского дивизиона (САД), работающие с детьми на постоянной основе, должны заполнить форму заявления (вебсайт Отдела детского служения САД: </w:t>
      </w:r>
      <w:hyperlink r:id="rId14" w:history="1">
        <w:r w:rsidRPr="002B26DB">
          <w:rPr>
            <w:rStyle w:val="ae"/>
            <w:rFonts w:ascii="Times New Roman" w:hAnsi="Times New Roman" w:cs="Times New Roman"/>
            <w:sz w:val="24"/>
            <w:szCs w:val="24"/>
            <w:lang w:val="en-US"/>
          </w:rPr>
          <w:t>www</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childmin</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com</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files</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docs</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VolMinScreeningForm</w:t>
        </w:r>
        <w:r w:rsidRPr="002B26DB">
          <w:rPr>
            <w:rStyle w:val="ae"/>
            <w:rFonts w:ascii="Times New Roman" w:hAnsi="Times New Roman" w:cs="Times New Roman"/>
            <w:sz w:val="24"/>
            <w:szCs w:val="24"/>
          </w:rPr>
          <w:t>.</w:t>
        </w:r>
        <w:r w:rsidRPr="002B26DB">
          <w:rPr>
            <w:rStyle w:val="ae"/>
            <w:rFonts w:ascii="Times New Roman" w:hAnsi="Times New Roman" w:cs="Times New Roman"/>
            <w:sz w:val="24"/>
            <w:szCs w:val="24"/>
            <w:lang w:val="en-US"/>
          </w:rPr>
          <w:t>pdf</w:t>
        </w:r>
      </w:hyperlink>
      <w:r w:rsidRPr="002B26DB">
        <w:rPr>
          <w:rFonts w:ascii="Times New Roman" w:hAnsi="Times New Roman" w:cs="Times New Roman"/>
          <w:sz w:val="24"/>
          <w:szCs w:val="24"/>
        </w:rPr>
        <w:t xml:space="preserve">). От потенциальных волонтеров требуется получить рекомендации. Данные рекомендации должны проверяться соответствующими сотрудниками. Другим дивизионам рекомендуется следовать той же процедуре.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Все работающие с детьми должны следовать правилу «двух человек», которое гласит, что никто не должен оставаться один на один с детьми во всех возможных случаях.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Взрослые, которые в детском возрасте перенесли опыт физического или сексуального надругательства, нуждаются в любви и принятии со стороны церковной семьи. Те, кто пережил подобный опыт, должны обсудить свое желание работать с детьми и молодежью с кем-то из руководства в конфиденциальной беседе прежде, чем получить допуск к работе в данном направлении.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Те, кто сами совершали физическое или сексуальное надругательство, осужденные или нет, не могут совершать работу в церковных программах или мероприятиях, подготовленных для молодежи или детей.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Церковь предоставляет возможность получить образование в области предотвращения и распознавания насилия над детьми. Работники в обязательном порядке должны проходить такое обучение.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Работники обязаны немедленно сообщать пастору или администрации о любом поведении или иных инцидентах, которые кажутся недостойными или имеют черты насилия. По уведомлению будут приняты надлежащие меры и отчеты в строгом соответствии с рабочими процедурами и данной политикой.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Каждому волонтеру, работающему с детьми и молодежью, будет предоставлено руководство для волонтеров.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Детям не позволяется покидать территорию церкви без сопровождения взрослых. До и после Субботней школы ответственность за своих детей несут родители.</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Детей нельзя отпускать в туалет без сопровождения взрослых или старших детей.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Необходимо назначить ответственного человека, который бы дежурил в церкви и вокруг нее, включая парковочные зоны, для обеспечения безопасности во время проведения программ для детей.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Любые меры наказания должны осуществляться только в зоне видимости другого взрослого. Строго запрещены любые формы телесных наказаний.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Все встречи детей и молодежи должны проходить только с разрешения пастора и/или совета церкви, особенно вечерние и ночные мероприятия. Дети должны предоставлять письменное разрешение родителей на их участие в любых поездках, включая оказание срочной медицинской помощи. </w:t>
      </w:r>
    </w:p>
    <w:p w:rsidR="00B33CCF" w:rsidRPr="002B26DB" w:rsidRDefault="00B33CCF" w:rsidP="00C734B1">
      <w:pPr>
        <w:pStyle w:val="a6"/>
        <w:numPr>
          <w:ilvl w:val="0"/>
          <w:numId w:val="3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Если церковь посещает человек, известный как преступник, совершавший преступления сексуального характера, необходимо поручить дьякону или иному ответственному взрослому осуществлять наблюдение за этим человеком в церковных помещениях или на территории церкви во время церковных мероприятий. Такого человека следует уведомить о ведущемся за ним наблюдении. Если такой человек переводит свое членство или начинает посещать другую церковь, необходимо уведомить руководство той церкви об этом человеке. </w:t>
      </w:r>
    </w:p>
    <w:p w:rsidR="00B33CCF" w:rsidRPr="002B26DB" w:rsidRDefault="00B33CCF" w:rsidP="002B26DB">
      <w:pPr>
        <w:spacing w:line="360" w:lineRule="auto"/>
        <w:ind w:firstLine="426"/>
        <w:contextualSpacing/>
        <w:jc w:val="right"/>
        <w:rPr>
          <w:rFonts w:ascii="Times New Roman" w:hAnsi="Times New Roman" w:cs="Times New Roman"/>
          <w:sz w:val="24"/>
          <w:szCs w:val="24"/>
        </w:rPr>
      </w:pPr>
      <w:r w:rsidRPr="002B26DB">
        <w:rPr>
          <w:rFonts w:ascii="Times New Roman" w:hAnsi="Times New Roman" w:cs="Times New Roman"/>
          <w:sz w:val="24"/>
          <w:szCs w:val="24"/>
        </w:rPr>
        <w:t>Взято из решений</w:t>
      </w:r>
    </w:p>
    <w:p w:rsidR="00B33CCF" w:rsidRPr="002B26DB" w:rsidRDefault="00B33CCF" w:rsidP="002B26DB">
      <w:pPr>
        <w:spacing w:line="360" w:lineRule="auto"/>
        <w:ind w:firstLine="426"/>
        <w:contextualSpacing/>
        <w:jc w:val="right"/>
        <w:rPr>
          <w:rFonts w:ascii="Times New Roman" w:hAnsi="Times New Roman" w:cs="Times New Roman"/>
          <w:sz w:val="24"/>
          <w:szCs w:val="24"/>
        </w:rPr>
      </w:pPr>
      <w:r w:rsidRPr="002B26DB">
        <w:rPr>
          <w:rFonts w:ascii="Times New Roman" w:hAnsi="Times New Roman" w:cs="Times New Roman"/>
          <w:sz w:val="24"/>
          <w:szCs w:val="24"/>
        </w:rPr>
        <w:t>Отдела семейного служения</w:t>
      </w:r>
    </w:p>
    <w:p w:rsidR="00B33CCF" w:rsidRPr="002B26DB" w:rsidRDefault="00B33CCF" w:rsidP="002B26DB">
      <w:pPr>
        <w:spacing w:line="360" w:lineRule="auto"/>
        <w:ind w:firstLine="426"/>
        <w:contextualSpacing/>
        <w:jc w:val="right"/>
        <w:rPr>
          <w:rFonts w:ascii="Times New Roman" w:hAnsi="Times New Roman" w:cs="Times New Roman"/>
          <w:sz w:val="24"/>
          <w:szCs w:val="24"/>
        </w:rPr>
      </w:pPr>
      <w:r w:rsidRPr="002B26DB">
        <w:rPr>
          <w:rFonts w:ascii="Times New Roman" w:hAnsi="Times New Roman" w:cs="Times New Roman"/>
          <w:sz w:val="24"/>
          <w:szCs w:val="24"/>
        </w:rPr>
        <w:t>Юго-Западной Калифорнийской Конференции, 2002</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Перепечатано из Справочника семейного служения: Полное руководство для руководителей поместных церквей. Линкольн, Небраска: АдвентСорс.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Руководитель Отдела семейного служения</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Руководитель Отдела семейного служения разрабатывает такое служение семьям, которое восполняет особые нужды общины и общества. В данном разделе представлены материалы в помощь руководителю Отдела семейного служения при планировании его деятельности. В служении отдельным людям и семьям общины планирование играет важную роль. Семейное служение также способствует евангелизации семей в обществе. Руководитель Отдела семейного служения – это член совета поместной церкви, способствующий интеграции деятельности отдела семейного служения в общецерковную программу деятельности. Ниже перечислены обязанности и идеи для служения.</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Разработать и осуществлять руководство малым комитетом по семейному служению, в котором отражено все разнообразие общины. В комитете могут присутствовать родитель-одиночка, молодожены, люди среднего возраста, пенсионеры, вдовы/вдовцы или разведенные люди. Люди, совершающие служение в таком комитете, должны быть избраны как люди, имеющие особое видение, отражающее Божью благодать.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 Быть адвокатом семей. Семейное служение не ориентировано просто на выполнение программы, оно должно отражать общецерковную программу с особым акцентом на семьи. В некоторых ситуациях руководитель семейного служения может настоять на том, чтобы у семьи было больше время на свою внутреннюю жизнь. Это необходимо в том случае, когда в общине проводится столько различных мероприятий, что у людей просто нет времени на собственную семейную жизнь.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Исследовать нужды и интересы семей в общине. Лист оценки нужд и лист описания семей можно использовать для определения нужд общины.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Планировать программы и мероприятия на год с использованием видеопрезентаций, приемов или приглашенных гостей для представления мастер-классов и семинаров. Также необходимо включить в план простые мероприятия, которые можно предложить церкви через объявления, бюллетени или церковные газеты.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Работать с пастором и советом церкви для выполнения церковного бюджета по планам работы.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Использовать все ресурсы, доступные в Отделе семейного служения местной конференции. Это сэкономит время, энергию и деньги для общины. Во время планирования особых презентаций можно обратиться к руководителю Отдела семейного служения конференции и попросить его пригласить на эту встречу интересных и квалифицированных докладчиков. </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Общаться с церковью. Семейное служение не должно восприниматься, как нечто, с чем люди сталкиваются один раз в год. Постоянно напоминайте о важности вырабатывания хороших навыков семейной жизни, используя стенд, церковные газеты и информацию в течение всего года.</w:t>
      </w:r>
    </w:p>
    <w:p w:rsidR="00B33CCF" w:rsidRPr="002B26DB" w:rsidRDefault="00B33CCF" w:rsidP="00C734B1">
      <w:pPr>
        <w:pStyle w:val="a6"/>
        <w:numPr>
          <w:ilvl w:val="0"/>
          <w:numId w:val="3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Делитесь своими планами с руководителем Отдела семейного служения конференции.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Перепечатано из Справочника семейного служения: Полное руководство для руководителей поместных церквей. Линкольн, Небраска: АдвентСорс.</w:t>
      </w: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Что такое семья?</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Одна из задач руководителя Отдела семейного служения заключается в определении тех семей, которым он будет совершать служение в рамках своей общины. Например, служение только полным семьям с детьми принесет пользу ограниченному числу  людей в церкви. Самые разные семьи могут нуждаться в руководстве по мере того, как они стремятся развить здоровые взаимоотношения. Не так уж легко справляться с ежедневными обязанностями по хозяйству и решать конфликты, когда люди используют одни и те же ресурсы и место жительства или оба вышли из семей с разными базовыми ценностями. Вот как можно сегодня расставить семьи по категориям: </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Семья – ядро: мама, папа и дети, рожденные этими мамой и папой.</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Приемные семьи: иногда их называют </w:t>
      </w:r>
      <w:r w:rsidRPr="002B26DB">
        <w:rPr>
          <w:rFonts w:ascii="Times New Roman" w:hAnsi="Times New Roman" w:cs="Times New Roman"/>
          <w:i/>
          <w:sz w:val="24"/>
          <w:szCs w:val="24"/>
        </w:rPr>
        <w:t>смешанными</w:t>
      </w:r>
      <w:r w:rsidRPr="002B26DB">
        <w:rPr>
          <w:rFonts w:ascii="Times New Roman" w:hAnsi="Times New Roman" w:cs="Times New Roman"/>
          <w:sz w:val="24"/>
          <w:szCs w:val="24"/>
        </w:rPr>
        <w:t xml:space="preserve">. Приемные семьи образуются, когда родители разводятся или овдовели, а затем заново вступили в брак. Некоторые семьи становятся приемными, когда неженатый/незамужний родитель вступает в брак с кем-то, кто не является отцом/матерью его/ее ребенка. </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Семья – одиночка: иногда это </w:t>
      </w:r>
      <w:r w:rsidRPr="002B26DB">
        <w:rPr>
          <w:rFonts w:ascii="Times New Roman" w:hAnsi="Times New Roman" w:cs="Times New Roman"/>
          <w:i/>
          <w:sz w:val="24"/>
          <w:szCs w:val="24"/>
        </w:rPr>
        <w:t>только я и моя кошка</w:t>
      </w:r>
      <w:r w:rsidRPr="002B26DB">
        <w:rPr>
          <w:rFonts w:ascii="Times New Roman" w:hAnsi="Times New Roman" w:cs="Times New Roman"/>
          <w:sz w:val="24"/>
          <w:szCs w:val="24"/>
        </w:rPr>
        <w:t xml:space="preserve"> – т.е. когда человек живет один. Это может случиться в результате развода; человек может овдоветь или просто никогда не вступать в брак, но при этом жить отдельно. Некоторые одиночки могут жить с другими одиночками в одном и том же доме.</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Родители – одиночки: это может быть семья, где родитель находится в разводе или овдовел, но не вступил в повторный брак, либо это родитель, который никогда не вступал в брак. </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Семья – пустое гнездо: мама и папа после того, как дети выросли и уехали из дома. </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Восстановленная семья: когда родители живут вместе с семьей сына или дочери или внуков.</w:t>
      </w:r>
    </w:p>
    <w:p w:rsidR="00B33CCF" w:rsidRPr="002B26DB" w:rsidRDefault="00B33CCF" w:rsidP="00C734B1">
      <w:pPr>
        <w:pStyle w:val="a6"/>
        <w:numPr>
          <w:ilvl w:val="0"/>
          <w:numId w:val="37"/>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Семья – часть семьи Божьей: многие считают членов своей общины своей семьей и могут испытывать к ним больше привязанности, чем к членам своей семьи по крови или браку.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Можно также побуждать людей мыслить о других важных связях в их жизни, помимо обычной семьи. Такие связи включают в себя  церковную семью. В этой связи можно задать следующие вопросы: </w:t>
      </w:r>
    </w:p>
    <w:p w:rsidR="00B33CCF" w:rsidRPr="002B26DB" w:rsidRDefault="00B33CCF" w:rsidP="00C734B1">
      <w:pPr>
        <w:pStyle w:val="a6"/>
        <w:numPr>
          <w:ilvl w:val="0"/>
          <w:numId w:val="38"/>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Если бы землетрясение разрушило ваш город, кого бы вы очень хотели найти, чтобы удостовериться, что с ними все хорошо? </w:t>
      </w:r>
    </w:p>
    <w:p w:rsidR="00B33CCF" w:rsidRPr="002B26DB" w:rsidRDefault="00B33CCF" w:rsidP="00C734B1">
      <w:pPr>
        <w:pStyle w:val="a6"/>
        <w:numPr>
          <w:ilvl w:val="0"/>
          <w:numId w:val="38"/>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Если бы вам пришлось переехать на тысячи километров, кто бы переехал с вами? С кем бы вы остались на связи, несмотря на все трудности?</w:t>
      </w:r>
    </w:p>
    <w:p w:rsidR="00B33CCF" w:rsidRPr="002B26DB" w:rsidRDefault="00B33CCF" w:rsidP="00C734B1">
      <w:pPr>
        <w:pStyle w:val="a6"/>
        <w:numPr>
          <w:ilvl w:val="0"/>
          <w:numId w:val="38"/>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Если бы вы серьезно и надолго заболели, на кого вы могли бы рассчитывать в плане заботы о вас? </w:t>
      </w:r>
    </w:p>
    <w:p w:rsidR="00B33CCF" w:rsidRPr="002B26DB" w:rsidRDefault="00B33CCF" w:rsidP="00C734B1">
      <w:pPr>
        <w:pStyle w:val="a6"/>
        <w:numPr>
          <w:ilvl w:val="0"/>
          <w:numId w:val="38"/>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Кто будет считаться вашей семьей с этого момента и до тех пор, пока вы или этот человек (эти люди) не умрете? </w:t>
      </w:r>
    </w:p>
    <w:p w:rsidR="00B33CCF" w:rsidRPr="002B26DB" w:rsidRDefault="00B33CCF" w:rsidP="00C734B1">
      <w:pPr>
        <w:pStyle w:val="a6"/>
        <w:numPr>
          <w:ilvl w:val="0"/>
          <w:numId w:val="38"/>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У кого вы могли бы занять денег, не боясь, что у вас немедленно потребуют возврата?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Перепечатано из Справочника семейного служения: Полное руководство для руководителей поместных церквей. Линкольн, Небраска: АдвентСорс.</w:t>
      </w: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Руководство по проведению заседаний комитета и планированию</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Руководитель Отдела семейного служения, который впервые был избран на это служение или никогда до этого не осуществлял руководство отделом, всегда переживает, с чего начать!  Этот раздел призван помочь руководителю в начале его служения. Часто бывает полезно избрать малый комитет, с которым можно тесно сотрудничать: это должны быть люди, хорошо знакомые с благодатью Христовой и не имеющие навязчивых идей или укоренившихся обид. Комитет семейного служения, больше чем кто-либо другой, должен искать возможности быть примером семейной жизни. Ниже вы найдете несколько способов добиться этого. Хотя эти идеи представляют собой не единственно возможный вариант работы, все же они могут помочь более спокойному осуществлению групповой работы (они могут помочь любому комитету): </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Изберите малое количество людей с общими для их семей проблемами. Они должны представлять всю вариативность семей, которые есть в общине. В комитете могут присутствовать родитель-одиночка, семейная пара, разведенный человек, пенсионер или вдова/вдовец и представлять гендерную и этническую составляющую церкви. </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Комитет не должен быть слишком большим: идеальное количество – от пяти до семи человек. Эти люди могут представлять более одной категории семей. </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Соберитесь в неформальной обстановке, особенно когда это первая встреча. Пусть эта встреча пройдет у кого-либо дома или в удобной комнате в церкви. Начните с молитвы о Божьих благословениях.</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Во время встреч подайте легкие закуски, включая воду и холодные/горячие напитки, что-то очень легкое, например, свежие фрукты, печенья или орешки. Пусть это выглядит привлекательно, но не пышно и не создает впечатления огромных усилий.</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Во время первой встречи поделитесь друг с другом своей историей жизни. Поскольку это не встреча с психотерапевтом, скажите людям, что они могут рассказать только то, что считают приемлемым. Вот несколько идей, которые могут вам помочь: уважайте конфиденциальность и рассматривайте ее как дар друг другу. Будет неплохо, если первым о себе расскажет руководитель. Он мог бы начать такими словами: «Я родился в _____, вырос в (адвентистской, баптистской, православной, неверующей и т.п.) семье». Расскажите также о том, где вы ходили в школу, как зовут ваших детей и другую информацию, относящуюся к делу. Расскажите о том, как вы стали адвентистом или христианином, вспомните какую-то смешную или приятную историю из своего детства. Может показаться, что вы напрасно тратите время, однако вы удивитесь, когда кто-то другой, кого вы, как вам казалось, хорошо знали, расскажет историю своей жизни. Когда мы рассказываем свою историю, мы обретаем некие связи друг с другом. В результате вам будет проще работать совместно. Также это поможет членам комитета проявлять друг к другу и к другим людям больше чуткости. </w:t>
      </w:r>
    </w:p>
    <w:p w:rsidR="00B33CCF" w:rsidRPr="002B26DB" w:rsidRDefault="00B33CCF" w:rsidP="00C734B1">
      <w:pPr>
        <w:pStyle w:val="a6"/>
        <w:numPr>
          <w:ilvl w:val="0"/>
          <w:numId w:val="39"/>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Во время всех последующих встреч проводите 10—20 минут, возобновляя эти связи с членами комитета. Кто-то может переживать радость от важного события в своей жизни. Кто-то может нуждаться в особой поддержке. Ниже приведены некоторые вопросы, которые можно задавать в начале встречи: </w:t>
      </w:r>
    </w:p>
    <w:p w:rsidR="00B33CCF" w:rsidRPr="002B26DB" w:rsidRDefault="00B33CCF" w:rsidP="00C734B1">
      <w:pPr>
        <w:pStyle w:val="a6"/>
        <w:numPr>
          <w:ilvl w:val="0"/>
          <w:numId w:val="40"/>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Кого вы считаете своей самой близкой семьей? </w:t>
      </w:r>
    </w:p>
    <w:p w:rsidR="00B33CCF" w:rsidRPr="002B26DB" w:rsidRDefault="00B33CCF" w:rsidP="00C734B1">
      <w:pPr>
        <w:pStyle w:val="a6"/>
        <w:numPr>
          <w:ilvl w:val="0"/>
          <w:numId w:val="40"/>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Живете ли вы жизнью веры в своей семье? </w:t>
      </w:r>
    </w:p>
    <w:p w:rsidR="00B33CCF" w:rsidRPr="002B26DB" w:rsidRDefault="00B33CCF" w:rsidP="00C734B1">
      <w:pPr>
        <w:pStyle w:val="a6"/>
        <w:numPr>
          <w:ilvl w:val="0"/>
          <w:numId w:val="40"/>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Что, по вашему мнению, может сделать церковь для того, чтобы помочь вашей семье? </w:t>
      </w:r>
    </w:p>
    <w:p w:rsidR="00B33CCF" w:rsidRPr="002B26DB" w:rsidRDefault="00B33CCF" w:rsidP="00C734B1">
      <w:pPr>
        <w:pStyle w:val="a6"/>
        <w:numPr>
          <w:ilvl w:val="0"/>
          <w:numId w:val="40"/>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Что вам больше всего нравится в вашей семье?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Затем перейдите к повестке. Помните, что вы являетесь моделью семьи в церкви. </w:t>
      </w:r>
    </w:p>
    <w:p w:rsidR="00B33CCF" w:rsidRPr="002B26DB" w:rsidRDefault="00B33CCF" w:rsidP="00C734B1">
      <w:pPr>
        <w:pStyle w:val="a6"/>
        <w:numPr>
          <w:ilvl w:val="0"/>
          <w:numId w:val="41"/>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Просмотрите результаты исследования интересов.</w:t>
      </w:r>
    </w:p>
    <w:p w:rsidR="00B33CCF" w:rsidRPr="002B26DB" w:rsidRDefault="00B33CCF" w:rsidP="00C734B1">
      <w:pPr>
        <w:pStyle w:val="a6"/>
        <w:numPr>
          <w:ilvl w:val="0"/>
          <w:numId w:val="41"/>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Поговорите о целях. Чего вы хотите достичь? Восполнит ли это нужды? Кого вы пытаетесь достичь? Как вы можете реализовать свои цели? </w:t>
      </w:r>
    </w:p>
    <w:p w:rsidR="00B33CCF" w:rsidRPr="002B26DB" w:rsidRDefault="00B33CCF" w:rsidP="00C734B1">
      <w:pPr>
        <w:pStyle w:val="a6"/>
        <w:numPr>
          <w:ilvl w:val="0"/>
          <w:numId w:val="41"/>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Молитесь о Божьих благословениях, мудро планируйте, чтобы не истощать людей и не ставить под удар будущее служения.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Важным ресурсом для руководителя Отдела семейного служения является «Планировщик семейного служения». Эта книга каждый год выходит в новом издании, в ней вы найдете программы, планы-конспекты проповедей, семинары и многое другое, что можно использовать как часть вашей программы на год.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Перепечатано из Справочника семейного служения: Полное руководство для руководителей поместных церквей. Линкольн, Небраска: АдвентСорс.</w:t>
      </w: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Четыре цели хорошей презентации</w:t>
      </w: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C734B1">
      <w:pPr>
        <w:pStyle w:val="a6"/>
        <w:numPr>
          <w:ilvl w:val="0"/>
          <w:numId w:val="42"/>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Информировать: Люди должны научиться чему-то, что они не знали до посещения вашей презентации.</w:t>
      </w:r>
    </w:p>
    <w:p w:rsidR="00B33CCF" w:rsidRPr="002B26DB" w:rsidRDefault="00B33CCF" w:rsidP="00C734B1">
      <w:pPr>
        <w:pStyle w:val="a6"/>
        <w:numPr>
          <w:ilvl w:val="0"/>
          <w:numId w:val="42"/>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Развлечь: Люди заслуживают того, чтобы не скучать!!!</w:t>
      </w:r>
    </w:p>
    <w:p w:rsidR="00B33CCF" w:rsidRPr="002B26DB" w:rsidRDefault="00B33CCF" w:rsidP="00C734B1">
      <w:pPr>
        <w:pStyle w:val="a6"/>
        <w:numPr>
          <w:ilvl w:val="0"/>
          <w:numId w:val="42"/>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Затронуть эмоции: Информация, которая только информирует интеллект, никогда не произведет перемены в намерениях или поведении.</w:t>
      </w:r>
    </w:p>
    <w:p w:rsidR="00B33CCF" w:rsidRPr="002B26DB" w:rsidRDefault="00B33CCF" w:rsidP="00C734B1">
      <w:pPr>
        <w:pStyle w:val="a6"/>
        <w:numPr>
          <w:ilvl w:val="0"/>
          <w:numId w:val="42"/>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Подтолкнуть к действию: Если участники уходят с вашей презентации без желания СДЕЛАТЬ что-то по-другому, вы впустую потратили и свое, и чужое время!</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РАЗДАТОЧНЫЙ МАТЕРИАЛ</w:t>
      </w:r>
    </w:p>
    <w:p w:rsidR="00B33CCF" w:rsidRPr="002B26DB" w:rsidRDefault="00B33CCF" w:rsidP="00C734B1">
      <w:pPr>
        <w:pStyle w:val="a6"/>
        <w:numPr>
          <w:ilvl w:val="0"/>
          <w:numId w:val="43"/>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Раздавайте только то, что относится к презентации.</w:t>
      </w:r>
    </w:p>
    <w:p w:rsidR="00B33CCF" w:rsidRPr="002B26DB" w:rsidRDefault="00B33CCF" w:rsidP="00C734B1">
      <w:pPr>
        <w:pStyle w:val="a6"/>
        <w:numPr>
          <w:ilvl w:val="0"/>
          <w:numId w:val="43"/>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Иногда лучше не раздавать материалы до конца встречи: аудитория не должна шелестеть бумажками во время вашей речи.</w:t>
      </w:r>
    </w:p>
    <w:p w:rsidR="00B33CCF" w:rsidRPr="002B26DB" w:rsidRDefault="00B33CCF" w:rsidP="00C734B1">
      <w:pPr>
        <w:pStyle w:val="a6"/>
        <w:numPr>
          <w:ilvl w:val="0"/>
          <w:numId w:val="43"/>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Ваша аудитория не должна заранее прочитать то, что вы хотите сказать, и, таким образом, потерять всякий интерес к вашему выступлению. </w:t>
      </w:r>
    </w:p>
    <w:p w:rsidR="00B33CCF" w:rsidRPr="002B26DB" w:rsidRDefault="00B33CCF" w:rsidP="00C734B1">
      <w:pPr>
        <w:pStyle w:val="a6"/>
        <w:numPr>
          <w:ilvl w:val="0"/>
          <w:numId w:val="43"/>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Не надо просто копировать чью-то презентацию в раздаточном материале.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ВСТУПЛЕНИЕ</w:t>
      </w:r>
    </w:p>
    <w:p w:rsidR="00B33CCF" w:rsidRPr="002B26DB" w:rsidRDefault="00B33CCF" w:rsidP="00C734B1">
      <w:pPr>
        <w:pStyle w:val="a6"/>
        <w:numPr>
          <w:ilvl w:val="0"/>
          <w:numId w:val="44"/>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Найдите кого-то, кто представит вас.</w:t>
      </w:r>
    </w:p>
    <w:p w:rsidR="00B33CCF" w:rsidRPr="002B26DB" w:rsidRDefault="00B33CCF" w:rsidP="00C734B1">
      <w:pPr>
        <w:pStyle w:val="a6"/>
        <w:numPr>
          <w:ilvl w:val="0"/>
          <w:numId w:val="44"/>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Запишите собственное вступление.</w:t>
      </w:r>
    </w:p>
    <w:p w:rsidR="00B33CCF" w:rsidRPr="002B26DB" w:rsidRDefault="00B33CCF" w:rsidP="00C734B1">
      <w:pPr>
        <w:pStyle w:val="a6"/>
        <w:numPr>
          <w:ilvl w:val="0"/>
          <w:numId w:val="44"/>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Свяжитесь с этим человеком за пару дней до выступления и передайте ему/ей ваше вступление.</w:t>
      </w:r>
    </w:p>
    <w:p w:rsidR="00B33CCF" w:rsidRPr="002B26DB" w:rsidRDefault="00B33CCF" w:rsidP="00C734B1">
      <w:pPr>
        <w:pStyle w:val="a6"/>
        <w:numPr>
          <w:ilvl w:val="0"/>
          <w:numId w:val="44"/>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Заранее произнесите все трудные слова, проверьте точность всей информации.</w:t>
      </w:r>
    </w:p>
    <w:p w:rsidR="00B33CCF" w:rsidRPr="002B26DB" w:rsidRDefault="00B33CCF" w:rsidP="00C734B1">
      <w:pPr>
        <w:pStyle w:val="a6"/>
        <w:numPr>
          <w:ilvl w:val="0"/>
          <w:numId w:val="44"/>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Не делайте ложных заявлений.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Перепечатано из План Семейного Служения для руководителей поместных церквей, 3-е изд., 2009, Линкольн, Небраска: АдвентРесорс.</w:t>
      </w: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Десять заповедей презентации</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Знай себя</w:t>
      </w:r>
      <w:r w:rsidRPr="002B26DB">
        <w:rPr>
          <w:rFonts w:ascii="Times New Roman" w:hAnsi="Times New Roman" w:cs="Times New Roman"/>
          <w:sz w:val="24"/>
          <w:szCs w:val="24"/>
        </w:rPr>
        <w:t>. Язык телодвижений и тон голоса — это 93% доверия к вам как к докладчику. Вы были бы интересны самому себе?</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Будьте готовы</w:t>
      </w:r>
      <w:r w:rsidRPr="002B26DB">
        <w:rPr>
          <w:rFonts w:ascii="Times New Roman" w:hAnsi="Times New Roman" w:cs="Times New Roman"/>
          <w:sz w:val="24"/>
          <w:szCs w:val="24"/>
        </w:rPr>
        <w:t xml:space="preserve">. Знайте свою презентацию, свои возможности и будьте готовы к неудаче. У ламп проекторов бывает свойство перегорать в самый ответственный момент, поэтому пусть у вас будет запасная лампа. Также не помешает научиться эти лампы устанавливать.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Проверьте свою речь</w:t>
      </w:r>
      <w:r w:rsidRPr="002B26DB">
        <w:rPr>
          <w:rFonts w:ascii="Times New Roman" w:hAnsi="Times New Roman" w:cs="Times New Roman"/>
          <w:sz w:val="24"/>
          <w:szCs w:val="24"/>
        </w:rPr>
        <w:t xml:space="preserve">. Используйте прямые выражения, не ищите возможности впечатлить аудиторию: ваша задача донести до них точную информацию.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Будьте на месте заранее</w:t>
      </w:r>
      <w:r w:rsidRPr="002B26DB">
        <w:rPr>
          <w:rFonts w:ascii="Times New Roman" w:hAnsi="Times New Roman" w:cs="Times New Roman"/>
          <w:sz w:val="24"/>
          <w:szCs w:val="24"/>
        </w:rPr>
        <w:t xml:space="preserve">. Вас могут ожидать. Поэтому будьте на месте хотя бы за полчаса до начала презентации, чтобы уточнить, что все сделано так, как это нужно вам.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Скажите людям, чего им ожидать</w:t>
      </w:r>
      <w:r w:rsidRPr="002B26DB">
        <w:rPr>
          <w:rFonts w:ascii="Times New Roman" w:hAnsi="Times New Roman" w:cs="Times New Roman"/>
          <w:sz w:val="24"/>
          <w:szCs w:val="24"/>
        </w:rPr>
        <w:t xml:space="preserve">. Скажите посетителям встречи конкретно, чему они научатся благодаря этой встрече и как они смогут применить свои новые знания. Проясните цели, позвольте слушателям почувствовать их ответственность.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Чем меньше, тем больше</w:t>
      </w:r>
      <w:r w:rsidRPr="002B26DB">
        <w:rPr>
          <w:rFonts w:ascii="Times New Roman" w:hAnsi="Times New Roman" w:cs="Times New Roman"/>
          <w:sz w:val="24"/>
          <w:szCs w:val="24"/>
        </w:rPr>
        <w:t>. Ваша аудитория сможет воспринять только определенный объем информации, поэтому ограничьтесь в количестве главных пунктов. Семь таких пунктов – это самый позволительный максимум, который ваша аудитория сумеет воспринять и усвоить.</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Сохраняйте контакт на уровне глаз</w:t>
      </w:r>
      <w:r w:rsidRPr="002B26DB">
        <w:rPr>
          <w:rFonts w:ascii="Times New Roman" w:hAnsi="Times New Roman" w:cs="Times New Roman"/>
          <w:sz w:val="24"/>
          <w:szCs w:val="24"/>
        </w:rPr>
        <w:t xml:space="preserve">. Используйте карточки с записями вместо полностью прописанного конспекта речи, чтобы у вас была возможность сохранять контакт с вашей аудиторией на уровне глаз. Избегайте соблазна ПРОЧИТАТЬ вашу презентацию. Реакция вашей аудитории будет лучшей наградой за то, что вы не спрятались за своим конспектом.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Добавьте драматизма</w:t>
      </w:r>
      <w:r w:rsidRPr="002B26DB">
        <w:rPr>
          <w:rFonts w:ascii="Times New Roman" w:hAnsi="Times New Roman" w:cs="Times New Roman"/>
          <w:sz w:val="24"/>
          <w:szCs w:val="24"/>
        </w:rPr>
        <w:t>. Используйте смелые слова, заявления и необычную статистику. Ваша презентация должна изобиловать простыми, точными заявлениями, чтобы заинтриговать вашу аудиторию. Юмор, кстати, только приветствуется!</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Мотивируйте</w:t>
      </w:r>
      <w:r w:rsidRPr="002B26DB">
        <w:rPr>
          <w:rFonts w:ascii="Times New Roman" w:hAnsi="Times New Roman" w:cs="Times New Roman"/>
          <w:sz w:val="24"/>
          <w:szCs w:val="24"/>
        </w:rPr>
        <w:t xml:space="preserve">. Завершите свою презентацию призывом к действию. Скажите аудитории, что конкретно они могут сделать в ответ на вашу презентацию. </w:t>
      </w:r>
    </w:p>
    <w:p w:rsidR="00B33CCF" w:rsidRPr="002B26DB" w:rsidRDefault="00B33CCF" w:rsidP="00C734B1">
      <w:pPr>
        <w:pStyle w:val="a6"/>
        <w:numPr>
          <w:ilvl w:val="0"/>
          <w:numId w:val="45"/>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b/>
          <w:sz w:val="24"/>
          <w:szCs w:val="24"/>
        </w:rPr>
        <w:t>Глубоко вдохните и расслабьтесь!</w:t>
      </w:r>
      <w:r w:rsidRPr="002B26DB">
        <w:rPr>
          <w:rFonts w:ascii="Times New Roman" w:hAnsi="Times New Roman" w:cs="Times New Roman"/>
          <w:sz w:val="24"/>
          <w:szCs w:val="24"/>
        </w:rPr>
        <w:t xml:space="preserve"> Не прячьтесь за кафедрой. Если вы стоите за кафедрой, выпрямьтесь во весь рост. Двигайтесь. Используйте жесты для акцентирования. Помните, что то, </w:t>
      </w:r>
      <w:r w:rsidRPr="002B26DB">
        <w:rPr>
          <w:rFonts w:ascii="Times New Roman" w:hAnsi="Times New Roman" w:cs="Times New Roman"/>
          <w:i/>
          <w:sz w:val="24"/>
          <w:szCs w:val="24"/>
        </w:rPr>
        <w:t>как</w:t>
      </w:r>
      <w:r w:rsidRPr="002B26DB">
        <w:rPr>
          <w:rFonts w:ascii="Times New Roman" w:hAnsi="Times New Roman" w:cs="Times New Roman"/>
          <w:sz w:val="24"/>
          <w:szCs w:val="24"/>
        </w:rPr>
        <w:t xml:space="preserve"> вы говорите, настолько же важно, как и то, </w:t>
      </w:r>
      <w:r w:rsidRPr="002B26DB">
        <w:rPr>
          <w:rFonts w:ascii="Times New Roman" w:hAnsi="Times New Roman" w:cs="Times New Roman"/>
          <w:i/>
          <w:sz w:val="24"/>
          <w:szCs w:val="24"/>
        </w:rPr>
        <w:t>что</w:t>
      </w:r>
      <w:r w:rsidRPr="002B26DB">
        <w:rPr>
          <w:rFonts w:ascii="Times New Roman" w:hAnsi="Times New Roman" w:cs="Times New Roman"/>
          <w:sz w:val="24"/>
          <w:szCs w:val="24"/>
        </w:rPr>
        <w:t xml:space="preserve"> вы говорите. </w:t>
      </w:r>
    </w:p>
    <w:p w:rsidR="00B33CCF" w:rsidRPr="002B26DB" w:rsidRDefault="00B33CCF" w:rsidP="002B26DB">
      <w:pPr>
        <w:spacing w:line="360" w:lineRule="auto"/>
        <w:ind w:firstLine="426"/>
        <w:contextualSpacing/>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Перепечатано из </w:t>
      </w:r>
      <w:r w:rsidRPr="002B26DB">
        <w:rPr>
          <w:rFonts w:ascii="Times New Roman" w:hAnsi="Times New Roman" w:cs="Times New Roman"/>
          <w:i/>
          <w:sz w:val="24"/>
          <w:szCs w:val="24"/>
        </w:rPr>
        <w:t>Плана семейного служения для руководителей поместных церквей</w:t>
      </w:r>
      <w:r w:rsidRPr="002B26DB">
        <w:rPr>
          <w:rFonts w:ascii="Times New Roman" w:hAnsi="Times New Roman" w:cs="Times New Roman"/>
          <w:sz w:val="24"/>
          <w:szCs w:val="24"/>
        </w:rPr>
        <w:t xml:space="preserve">, 3-е изд., 2009, Линкольн, Небраска: АдвентРесорс. </w:t>
      </w: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p>
    <w:p w:rsidR="00B33CCF" w:rsidRPr="002B26DB" w:rsidRDefault="00B33CCF" w:rsidP="002B26DB">
      <w:pPr>
        <w:spacing w:line="360" w:lineRule="auto"/>
        <w:ind w:firstLine="426"/>
        <w:contextualSpacing/>
        <w:jc w:val="center"/>
        <w:rPr>
          <w:rFonts w:ascii="Times New Roman" w:hAnsi="Times New Roman" w:cs="Times New Roman"/>
          <w:b/>
          <w:sz w:val="24"/>
          <w:szCs w:val="24"/>
        </w:rPr>
      </w:pPr>
      <w:r w:rsidRPr="002B26DB">
        <w:rPr>
          <w:rFonts w:ascii="Times New Roman" w:hAnsi="Times New Roman" w:cs="Times New Roman"/>
          <w:b/>
          <w:sz w:val="24"/>
          <w:szCs w:val="24"/>
        </w:rPr>
        <w:t>Исследование интересов в рамках семейного служения</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Имя указывать не нужно; приведенная информация поможет планированию деятельности семейного служения: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Ваш возраст: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18—30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31—40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41—50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51—60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61—70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71+</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Ваш пол: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М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Ж</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 xml:space="preserve">Комитет семейного служения в вашей церкви планирует деятельность отдела в нашей церковной семье. Мы бы хотели, чтобы вы помогли нам, сообщив о том, что является наиболее интересным для вас. Пожалуйста, укажите пять самых интересных для вас областей.  Пронумеруйте их от одного до пяти, где один – наиболее интересная для вас область.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Отношения родителей и детей</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Общение в браке</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Свидания</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Отношения с внуками (внучками)</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Ссоры между детьми в семье</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Общение с родителями (для подростков)</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Воспитание детей в одиночку</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Обогащение брака</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Утраты и скорбь</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Воспитание неродных детей</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Семейные финансы</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Подготовка к браку</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Общение с подростками </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Сексуальность в браке </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Реабилитация после развода</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Наказания</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Управление конфликтами</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Дети и развод</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Подготовка к рождению ребенка</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Как бороться с гневом</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Проблема среднего возраста </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Сексуальное образование</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Семья с двумя работающими</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Самооценка</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Семейный отдых</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Забота о престарелых родителях</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Управление стрессом</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Субботняя деятельность</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Насилие в семье</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Как примириться со своим прошлым</w:t>
            </w:r>
          </w:p>
        </w:tc>
      </w:tr>
      <w:tr w:rsidR="00B33CCF" w:rsidRPr="002B26DB" w:rsidTr="00E00433">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Семейное поклонение</w:t>
            </w:r>
          </w:p>
        </w:tc>
        <w:tc>
          <w:tcPr>
            <w:tcW w:w="3190"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Планирование пенсии</w:t>
            </w:r>
          </w:p>
        </w:tc>
        <w:tc>
          <w:tcPr>
            <w:tcW w:w="3191"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Развитие веры в семье</w:t>
            </w:r>
          </w:p>
        </w:tc>
      </w:tr>
    </w:tbl>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C734B1">
      <w:pPr>
        <w:pStyle w:val="a6"/>
        <w:numPr>
          <w:ilvl w:val="0"/>
          <w:numId w:val="4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 xml:space="preserve">Вы родитель?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Да    </w:t>
      </w: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Нет</w:t>
      </w:r>
      <w:r w:rsidRPr="002B26DB">
        <w:rPr>
          <w:rFonts w:ascii="Times New Roman" w:hAnsi="Times New Roman" w:cs="Times New Roman"/>
          <w:sz w:val="24"/>
          <w:szCs w:val="24"/>
        </w:rPr>
        <w:tab/>
      </w:r>
      <w:r w:rsidRPr="002B26DB">
        <w:rPr>
          <w:rFonts w:ascii="Times New Roman" w:hAnsi="Times New Roman" w:cs="Times New Roman"/>
          <w:sz w:val="24"/>
          <w:szCs w:val="24"/>
        </w:rPr>
        <w:tab/>
        <w:t>Возраст детей: 0—5 ______</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t xml:space="preserve">Количество детей __________________________ </w:t>
      </w:r>
      <w:r w:rsidRPr="002B26DB">
        <w:rPr>
          <w:rFonts w:ascii="Times New Roman" w:hAnsi="Times New Roman" w:cs="Times New Roman"/>
          <w:sz w:val="24"/>
          <w:szCs w:val="24"/>
        </w:rPr>
        <w:tab/>
      </w:r>
      <w:r w:rsidRPr="002B26DB">
        <w:rPr>
          <w:rFonts w:ascii="Times New Roman" w:hAnsi="Times New Roman" w:cs="Times New Roman"/>
          <w:sz w:val="24"/>
          <w:szCs w:val="24"/>
        </w:rPr>
        <w:tab/>
        <w:t xml:space="preserve">     6—10_____</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r>
      <w:r w:rsidRPr="002B26DB">
        <w:rPr>
          <w:rFonts w:ascii="Times New Roman" w:hAnsi="Times New Roman" w:cs="Times New Roman"/>
          <w:sz w:val="24"/>
          <w:szCs w:val="24"/>
        </w:rPr>
        <w:tab/>
        <w:t xml:space="preserve"> </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t>Сколько их живет дома ______________________</w:t>
      </w:r>
      <w:r w:rsidRPr="002B26DB">
        <w:rPr>
          <w:rFonts w:ascii="Times New Roman" w:hAnsi="Times New Roman" w:cs="Times New Roman"/>
          <w:sz w:val="24"/>
          <w:szCs w:val="24"/>
        </w:rPr>
        <w:tab/>
      </w:r>
      <w:r w:rsidRPr="002B26DB">
        <w:rPr>
          <w:rFonts w:ascii="Times New Roman" w:hAnsi="Times New Roman" w:cs="Times New Roman"/>
          <w:sz w:val="24"/>
          <w:szCs w:val="24"/>
        </w:rPr>
        <w:tab/>
        <w:t xml:space="preserve">     11—13____</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t>Есть ли у вас приемные дети? ________________</w:t>
      </w:r>
      <w:r w:rsidRPr="002B26DB">
        <w:rPr>
          <w:rFonts w:ascii="Times New Roman" w:hAnsi="Times New Roman" w:cs="Times New Roman"/>
          <w:sz w:val="24"/>
          <w:szCs w:val="24"/>
        </w:rPr>
        <w:tab/>
      </w:r>
      <w:r w:rsidRPr="002B26DB">
        <w:rPr>
          <w:rFonts w:ascii="Times New Roman" w:hAnsi="Times New Roman" w:cs="Times New Roman"/>
          <w:sz w:val="24"/>
          <w:szCs w:val="24"/>
        </w:rPr>
        <w:tab/>
        <w:t xml:space="preserve">     14—17____</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tab/>
        <w:t>Есть ли у вас неродные дети? ________________</w:t>
      </w:r>
      <w:r w:rsidRPr="002B26DB">
        <w:rPr>
          <w:rFonts w:ascii="Times New Roman" w:hAnsi="Times New Roman" w:cs="Times New Roman"/>
          <w:sz w:val="24"/>
          <w:szCs w:val="24"/>
        </w:rPr>
        <w:tab/>
      </w:r>
      <w:r w:rsidRPr="002B26DB">
        <w:rPr>
          <w:rFonts w:ascii="Times New Roman" w:hAnsi="Times New Roman" w:cs="Times New Roman"/>
          <w:sz w:val="24"/>
          <w:szCs w:val="24"/>
        </w:rPr>
        <w:tab/>
        <w:t xml:space="preserve">      18+ _____</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2B26DB">
      <w:pPr>
        <w:spacing w:line="360" w:lineRule="auto"/>
        <w:ind w:firstLine="426"/>
        <w:contextualSpacing/>
        <w:jc w:val="both"/>
        <w:rPr>
          <w:rFonts w:ascii="Times New Roman" w:hAnsi="Times New Roman" w:cs="Times New Roman"/>
          <w:sz w:val="24"/>
          <w:szCs w:val="24"/>
        </w:rPr>
      </w:pPr>
    </w:p>
    <w:p w:rsidR="00B33CCF" w:rsidRPr="002B26DB" w:rsidRDefault="00B33CCF" w:rsidP="00C734B1">
      <w:pPr>
        <w:pStyle w:val="a6"/>
        <w:numPr>
          <w:ilvl w:val="0"/>
          <w:numId w:val="46"/>
        </w:numPr>
        <w:spacing w:after="0" w:line="360" w:lineRule="auto"/>
        <w:ind w:left="0" w:firstLine="426"/>
        <w:jc w:val="both"/>
        <w:rPr>
          <w:rFonts w:ascii="Times New Roman" w:hAnsi="Times New Roman" w:cs="Times New Roman"/>
          <w:sz w:val="24"/>
          <w:szCs w:val="24"/>
        </w:rPr>
      </w:pPr>
      <w:r w:rsidRPr="002B26DB">
        <w:rPr>
          <w:rFonts w:ascii="Times New Roman" w:hAnsi="Times New Roman" w:cs="Times New Roman"/>
          <w:sz w:val="24"/>
          <w:szCs w:val="24"/>
        </w:rPr>
        <w:t>Семейное положение</w:t>
      </w:r>
    </w:p>
    <w:p w:rsidR="00B33CCF" w:rsidRPr="002B26DB" w:rsidRDefault="00B33CCF" w:rsidP="002B26DB">
      <w:pPr>
        <w:spacing w:line="360" w:lineRule="auto"/>
        <w:ind w:firstLine="426"/>
        <w:contextualSpacing/>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33CCF" w:rsidRPr="002B26DB" w:rsidTr="00E00433">
        <w:tc>
          <w:tcPr>
            <w:tcW w:w="4785"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Никогда не был(-а) в браке</w:t>
            </w:r>
          </w:p>
        </w:tc>
        <w:tc>
          <w:tcPr>
            <w:tcW w:w="4786"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Вдова/вдовец</w:t>
            </w:r>
          </w:p>
        </w:tc>
      </w:tr>
      <w:tr w:rsidR="00B33CCF" w:rsidRPr="002B26DB" w:rsidTr="00E00433">
        <w:tc>
          <w:tcPr>
            <w:tcW w:w="4785"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 браке</w:t>
            </w:r>
          </w:p>
        </w:tc>
        <w:tc>
          <w:tcPr>
            <w:tcW w:w="4786"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Разведен – в повторном браке</w:t>
            </w:r>
          </w:p>
        </w:tc>
      </w:tr>
      <w:tr w:rsidR="00B33CCF" w:rsidRPr="002B26DB" w:rsidTr="00E00433">
        <w:tc>
          <w:tcPr>
            <w:tcW w:w="4785"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Проживаю раздельно</w:t>
            </w:r>
          </w:p>
        </w:tc>
        <w:tc>
          <w:tcPr>
            <w:tcW w:w="4786"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Вдова</w:t>
            </w:r>
            <w:r w:rsidRPr="002B26DB">
              <w:rPr>
                <w:rFonts w:ascii="Times New Roman" w:hAnsi="Times New Roman" w:cs="Times New Roman"/>
                <w:sz w:val="24"/>
                <w:szCs w:val="24"/>
              </w:rPr>
              <w:softHyphen/>
              <w:t>/вдовец – в повторном браке</w:t>
            </w:r>
          </w:p>
        </w:tc>
      </w:tr>
      <w:tr w:rsidR="00B33CCF" w:rsidRPr="002B26DB" w:rsidTr="00E00433">
        <w:tc>
          <w:tcPr>
            <w:tcW w:w="4785"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В разводе</w:t>
            </w:r>
          </w:p>
        </w:tc>
        <w:tc>
          <w:tcPr>
            <w:tcW w:w="4786" w:type="dxa"/>
          </w:tcPr>
          <w:p w:rsidR="00B33CCF" w:rsidRPr="002B26DB" w:rsidRDefault="00B33CCF" w:rsidP="002B26DB">
            <w:pPr>
              <w:spacing w:line="360" w:lineRule="auto"/>
              <w:ind w:firstLine="426"/>
              <w:contextualSpacing/>
              <w:jc w:val="both"/>
              <w:rPr>
                <w:rFonts w:ascii="Times New Roman" w:hAnsi="Times New Roman" w:cs="Times New Roman"/>
                <w:sz w:val="24"/>
                <w:szCs w:val="24"/>
              </w:rPr>
            </w:pPr>
            <w:r w:rsidRPr="002B26DB">
              <w:rPr>
                <w:rFonts w:ascii="Times New Roman" w:hAnsi="Times New Roman" w:cs="Times New Roman"/>
                <w:sz w:val="24"/>
                <w:szCs w:val="24"/>
              </w:rPr>
              <w:sym w:font="Wingdings" w:char="F071"/>
            </w:r>
            <w:r w:rsidRPr="002B26DB">
              <w:rPr>
                <w:rFonts w:ascii="Times New Roman" w:hAnsi="Times New Roman" w:cs="Times New Roman"/>
                <w:sz w:val="24"/>
                <w:szCs w:val="24"/>
              </w:rPr>
              <w:t xml:space="preserve"> Обручен(-а)</w:t>
            </w:r>
          </w:p>
        </w:tc>
      </w:tr>
    </w:tbl>
    <w:p w:rsidR="00B33CCF" w:rsidRPr="002B26DB" w:rsidRDefault="00B33CCF" w:rsidP="002B26DB">
      <w:pPr>
        <w:spacing w:line="360" w:lineRule="auto"/>
        <w:ind w:firstLine="426"/>
        <w:contextualSpacing/>
        <w:rPr>
          <w:rFonts w:ascii="Times New Roman" w:hAnsi="Times New Roman" w:cs="Times New Roman"/>
          <w:sz w:val="24"/>
          <w:szCs w:val="24"/>
        </w:rPr>
      </w:pPr>
    </w:p>
    <w:p w:rsidR="00C1080B" w:rsidRPr="002B26DB" w:rsidRDefault="00C1080B" w:rsidP="002B26DB">
      <w:pPr>
        <w:ind w:firstLine="426"/>
        <w:rPr>
          <w:rFonts w:ascii="Times New Roman" w:hAnsi="Times New Roman" w:cs="Times New Roman"/>
          <w:sz w:val="24"/>
          <w:szCs w:val="24"/>
        </w:rPr>
      </w:pPr>
    </w:p>
    <w:sectPr w:rsidR="00C1080B" w:rsidRPr="002B26DB" w:rsidSect="00E00433">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B6" w:rsidRDefault="00E55CB6" w:rsidP="00A47902">
      <w:pPr>
        <w:spacing w:after="0" w:line="240" w:lineRule="auto"/>
      </w:pPr>
      <w:r>
        <w:separator/>
      </w:r>
    </w:p>
  </w:endnote>
  <w:endnote w:type="continuationSeparator" w:id="0">
    <w:p w:rsidR="00E55CB6" w:rsidRDefault="00E55CB6" w:rsidP="00A47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epolo-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DBLQL+Arial-Black">
    <w:altName w:val="Arial"/>
    <w:charset w:val="00"/>
    <w:family w:val="swiss"/>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QOFVU+AvantGBold">
    <w:altName w:val="Arial"/>
    <w:charset w:val="00"/>
    <w:family w:val="swiss"/>
    <w:pitch w:val="default"/>
    <w:sig w:usb0="00000000" w:usb1="00000000" w:usb2="00000000" w:usb3="00000000" w:csb0="00000000" w:csb1="00000000"/>
  </w:font>
  <w:font w:name="IUQSYE+ArialNarrow-Italic">
    <w:altName w:val="Arial Narrow"/>
    <w:charset w:val="00"/>
    <w:family w:val="swiss"/>
    <w:pitch w:val="default"/>
    <w:sig w:usb0="00000000" w:usb1="00000000" w:usb2="00000000" w:usb3="00000000" w:csb0="00000000" w:csb1="00000000"/>
  </w:font>
  <w:font w:name="IPTOQI+CalistoMT-BoldItalic">
    <w:altName w:val="Times New Roman"/>
    <w:charset w:val="00"/>
    <w:family w:val="roman"/>
    <w:pitch w:val="default"/>
    <w:sig w:usb0="00000000" w:usb1="00000000" w:usb2="00000000" w:usb3="00000000" w:csb0="00000000" w:csb1="00000000"/>
  </w:font>
  <w:font w:name="ENSBQ N+ Tiepolo">
    <w:altName w:val="Arial"/>
    <w:charset w:val="00"/>
    <w:family w:val="swiss"/>
    <w:pitch w:val="default"/>
    <w:sig w:usb0="00000000" w:usb1="00000000" w:usb2="00000000" w:usb3="00000000" w:csb0="00000000" w:csb1="00000000"/>
  </w:font>
  <w:font w:name="ACCKR B+ Tiepolo">
    <w:altName w:val="Times New Roman"/>
    <w:charset w:val="00"/>
    <w:family w:val="roman"/>
    <w:pitch w:val="default"/>
    <w:sig w:usb0="00000000" w:usb1="00000000" w:usb2="00000000" w:usb3="00000000" w:csb0="00000000" w:csb1="00000000"/>
  </w:font>
  <w:font w:name="ZLGEZ E+ Tiepolo">
    <w:altName w:val="Times New Roman"/>
    <w:charset w:val="00"/>
    <w:family w:val="roman"/>
    <w:pitch w:val="default"/>
    <w:sig w:usb0="00000000" w:usb1="00000000" w:usb2="00000000" w:usb3="00000000" w:csb0="00000000" w:csb1="00000000"/>
  </w:font>
  <w:font w:name="ALKUTQ+Arial-ItalicMT">
    <w:altName w:val="Arial"/>
    <w:charset w:val="00"/>
    <w:family w:val="swiss"/>
    <w:pitch w:val="default"/>
    <w:sig w:usb0="00000000" w:usb1="00000000" w:usb2="00000000" w:usb3="00000000" w:csb0="00000000" w:csb1="00000000"/>
  </w:font>
  <w:font w:name="LFHXTK+ArialNarrow-BoldItalic">
    <w:altName w:val="Arial Narrow"/>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B6" w:rsidRDefault="00E55CB6" w:rsidP="00A47902">
      <w:pPr>
        <w:spacing w:after="0" w:line="240" w:lineRule="auto"/>
      </w:pPr>
      <w:r>
        <w:separator/>
      </w:r>
    </w:p>
  </w:footnote>
  <w:footnote w:type="continuationSeparator" w:id="0">
    <w:p w:rsidR="00E55CB6" w:rsidRDefault="00E55CB6" w:rsidP="00A47902">
      <w:pPr>
        <w:spacing w:after="0" w:line="240" w:lineRule="auto"/>
      </w:pPr>
      <w:r>
        <w:continuationSeparator/>
      </w:r>
    </w:p>
  </w:footnote>
  <w:footnote w:id="1">
    <w:p w:rsidR="00E00433" w:rsidRDefault="00E00433" w:rsidP="00A47902">
      <w:pPr>
        <w:pStyle w:val="a3"/>
      </w:pPr>
      <w:r>
        <w:rPr>
          <w:rStyle w:val="a5"/>
        </w:rPr>
        <w:footnoteRef/>
      </w:r>
      <w:r>
        <w:t xml:space="preserve"> «Формирование ценностей» — это исследование относительно веры и ценностей молодежи, посещающей средние школы в Северной Америке, охватывающее сферы семьи, школы и церкви. Первый опрос в рамках исследования был проведен в 1990 г., второе большое анкетирование прошло в 2000 г., и третье – в 2010. Подобные исследования, также названные «Формирование ценностей», проводились и в других странах.</w:t>
      </w:r>
    </w:p>
  </w:footnote>
  <w:footnote w:id="2">
    <w:p w:rsidR="00E00433" w:rsidRDefault="00E00433" w:rsidP="00685202">
      <w:pPr>
        <w:pStyle w:val="a3"/>
      </w:pPr>
      <w:r>
        <w:rPr>
          <w:rStyle w:val="a5"/>
        </w:rPr>
        <w:footnoteRef/>
      </w:r>
      <w:r>
        <w:t xml:space="preserve"> Синодальный перевод не отражает эту особенность оригинального текста (прим. ред.).</w:t>
      </w:r>
    </w:p>
  </w:footnote>
  <w:footnote w:id="3">
    <w:p w:rsidR="00E00433" w:rsidRPr="00015998" w:rsidRDefault="00E00433" w:rsidP="008D019C">
      <w:pPr>
        <w:jc w:val="both"/>
        <w:rPr>
          <w:color w:val="231F20"/>
          <w:sz w:val="18"/>
          <w:szCs w:val="18"/>
        </w:rPr>
      </w:pPr>
      <w:r>
        <w:rPr>
          <w:rStyle w:val="a5"/>
        </w:rPr>
        <w:footnoteRef/>
      </w:r>
      <w:r>
        <w:t xml:space="preserve"> </w:t>
      </w:r>
      <w:r w:rsidRPr="00015998">
        <w:rPr>
          <w:color w:val="231F20"/>
          <w:sz w:val="18"/>
          <w:szCs w:val="18"/>
        </w:rPr>
        <w:t>Программа "Дома здоровья и надежды» состоит из 21 презентации в PowerPoint, основанных на Библии. Материал соединяет аспекты физического, умственного и духовного здоровья, а также семейные отношения для гармоничной жизни. В каждой теме можно найти истории, научные исследования, вдохновение и мотивации для изменения образа жизни.</w:t>
      </w:r>
    </w:p>
    <w:p w:rsidR="00E00433" w:rsidRDefault="00E00433" w:rsidP="008D019C">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46289"/>
    </w:sdtPr>
    <w:sdtContent>
      <w:p w:rsidR="00E00433" w:rsidRDefault="00D23CFF">
        <w:pPr>
          <w:pStyle w:val="a7"/>
          <w:jc w:val="right"/>
        </w:pPr>
        <w:fldSimple w:instr="PAGE   \* MERGEFORMAT">
          <w:r w:rsidR="00E55CB6">
            <w:rPr>
              <w:noProof/>
            </w:rPr>
            <w:t>1</w:t>
          </w:r>
        </w:fldSimple>
      </w:p>
    </w:sdtContent>
  </w:sdt>
  <w:p w:rsidR="00E00433" w:rsidRDefault="00E004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1140E1A"/>
    <w:multiLevelType w:val="hybridMultilevel"/>
    <w:tmpl w:val="98B85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5E1E6C"/>
    <w:multiLevelType w:val="hybridMultilevel"/>
    <w:tmpl w:val="78C22E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065773C0"/>
    <w:multiLevelType w:val="hybridMultilevel"/>
    <w:tmpl w:val="D6644C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4787A"/>
    <w:multiLevelType w:val="hybridMultilevel"/>
    <w:tmpl w:val="464A037E"/>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3">
    <w:nsid w:val="0EBB4276"/>
    <w:multiLevelType w:val="hybridMultilevel"/>
    <w:tmpl w:val="1834F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468AB"/>
    <w:multiLevelType w:val="hybridMultilevel"/>
    <w:tmpl w:val="86CCDD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26B4958"/>
    <w:multiLevelType w:val="hybridMultilevel"/>
    <w:tmpl w:val="0DA6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6836C1"/>
    <w:multiLevelType w:val="hybridMultilevel"/>
    <w:tmpl w:val="84F4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221D7"/>
    <w:multiLevelType w:val="hybridMultilevel"/>
    <w:tmpl w:val="BA16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96314A"/>
    <w:multiLevelType w:val="singleLevel"/>
    <w:tmpl w:val="3044278C"/>
    <w:lvl w:ilvl="0">
      <w:start w:val="4"/>
      <w:numFmt w:val="decimal"/>
      <w:lvlText w:val="%1."/>
      <w:legacy w:legacy="1" w:legacySpace="0" w:legacyIndent="244"/>
      <w:lvlJc w:val="left"/>
      <w:rPr>
        <w:rFonts w:ascii="Times New Roman" w:hAnsi="Times New Roman" w:cs="Times New Roman" w:hint="default"/>
      </w:rPr>
    </w:lvl>
  </w:abstractNum>
  <w:abstractNum w:abstractNumId="19">
    <w:nsid w:val="1F036A46"/>
    <w:multiLevelType w:val="hybridMultilevel"/>
    <w:tmpl w:val="BB08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09704B"/>
    <w:multiLevelType w:val="hybridMultilevel"/>
    <w:tmpl w:val="8E1A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534C37"/>
    <w:multiLevelType w:val="hybridMultilevel"/>
    <w:tmpl w:val="2CC88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8600FC"/>
    <w:multiLevelType w:val="hybridMultilevel"/>
    <w:tmpl w:val="0B28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B16B2A"/>
    <w:multiLevelType w:val="hybridMultilevel"/>
    <w:tmpl w:val="57A6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D37484"/>
    <w:multiLevelType w:val="hybridMultilevel"/>
    <w:tmpl w:val="5DCCB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C606D"/>
    <w:multiLevelType w:val="hybridMultilevel"/>
    <w:tmpl w:val="049A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4745E7"/>
    <w:multiLevelType w:val="hybridMultilevel"/>
    <w:tmpl w:val="001C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61255A"/>
    <w:multiLevelType w:val="hybridMultilevel"/>
    <w:tmpl w:val="3648E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976C9E"/>
    <w:multiLevelType w:val="hybridMultilevel"/>
    <w:tmpl w:val="509C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4BF9"/>
    <w:multiLevelType w:val="hybridMultilevel"/>
    <w:tmpl w:val="CF3813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A18B6"/>
    <w:multiLevelType w:val="hybridMultilevel"/>
    <w:tmpl w:val="0D060A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BAA7386"/>
    <w:multiLevelType w:val="hybridMultilevel"/>
    <w:tmpl w:val="A9CE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9E4024"/>
    <w:multiLevelType w:val="hybridMultilevel"/>
    <w:tmpl w:val="9D041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D7499"/>
    <w:multiLevelType w:val="hybridMultilevel"/>
    <w:tmpl w:val="82BE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FC5A97"/>
    <w:multiLevelType w:val="hybridMultilevel"/>
    <w:tmpl w:val="1A10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C348D4"/>
    <w:multiLevelType w:val="singleLevel"/>
    <w:tmpl w:val="7E64636E"/>
    <w:lvl w:ilvl="0">
      <w:start w:val="1"/>
      <w:numFmt w:val="decimal"/>
      <w:lvlText w:val="%1"/>
      <w:legacy w:legacy="1" w:legacySpace="0" w:legacyIndent="715"/>
      <w:lvlJc w:val="left"/>
      <w:rPr>
        <w:rFonts w:ascii="Times New Roman" w:hAnsi="Times New Roman" w:cs="Times New Roman" w:hint="default"/>
      </w:rPr>
    </w:lvl>
  </w:abstractNum>
  <w:abstractNum w:abstractNumId="36">
    <w:nsid w:val="66534D6E"/>
    <w:multiLevelType w:val="hybridMultilevel"/>
    <w:tmpl w:val="65862B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7E5152"/>
    <w:multiLevelType w:val="singleLevel"/>
    <w:tmpl w:val="0136C800"/>
    <w:lvl w:ilvl="0">
      <w:start w:val="3"/>
      <w:numFmt w:val="decimal"/>
      <w:lvlText w:val="%1."/>
      <w:legacy w:legacy="1" w:legacySpace="0" w:legacyIndent="244"/>
      <w:lvlJc w:val="left"/>
      <w:rPr>
        <w:rFonts w:ascii="Times New Roman" w:hAnsi="Times New Roman" w:cs="Times New Roman" w:hint="default"/>
      </w:rPr>
    </w:lvl>
  </w:abstractNum>
  <w:abstractNum w:abstractNumId="38">
    <w:nsid w:val="699265F5"/>
    <w:multiLevelType w:val="hybridMultilevel"/>
    <w:tmpl w:val="79B451C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F3D1A"/>
    <w:multiLevelType w:val="hybridMultilevel"/>
    <w:tmpl w:val="57DA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17339"/>
    <w:multiLevelType w:val="hybridMultilevel"/>
    <w:tmpl w:val="2C0E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3170A"/>
    <w:multiLevelType w:val="hybridMultilevel"/>
    <w:tmpl w:val="3288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680498"/>
    <w:multiLevelType w:val="hybridMultilevel"/>
    <w:tmpl w:val="E08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797D40"/>
    <w:multiLevelType w:val="singleLevel"/>
    <w:tmpl w:val="C2861946"/>
    <w:lvl w:ilvl="0">
      <w:start w:val="1"/>
      <w:numFmt w:val="decimal"/>
      <w:lvlText w:val="%1."/>
      <w:legacy w:legacy="1" w:legacySpace="0" w:legacyIndent="245"/>
      <w:lvlJc w:val="left"/>
      <w:rPr>
        <w:rFonts w:ascii="Times New Roman" w:hAnsi="Times New Roman" w:cs="Times New Roman" w:hint="default"/>
      </w:rPr>
    </w:lvl>
  </w:abstractNum>
  <w:abstractNum w:abstractNumId="44">
    <w:nsid w:val="760F71F9"/>
    <w:multiLevelType w:val="hybridMultilevel"/>
    <w:tmpl w:val="AB429FAC"/>
    <w:lvl w:ilvl="0" w:tplc="A642A08C">
      <w:start w:val="1"/>
      <w:numFmt w:val="decimal"/>
      <w:lvlText w:val="%1."/>
      <w:lvlJc w:val="left"/>
      <w:pPr>
        <w:ind w:left="720" w:hanging="360"/>
      </w:pPr>
      <w:rPr>
        <w:rFonts w:ascii="Tiepolo-Bold" w:hAnsi="Tiepolo-Bold" w:cs="Tiepolo-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32696"/>
    <w:multiLevelType w:val="hybridMultilevel"/>
    <w:tmpl w:val="8748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5"/>
  </w:num>
  <w:num w:numId="3">
    <w:abstractNumId w:val="20"/>
  </w:num>
  <w:num w:numId="4">
    <w:abstractNumId w:val="19"/>
  </w:num>
  <w:num w:numId="5">
    <w:abstractNumId w:val="23"/>
  </w:num>
  <w:num w:numId="6">
    <w:abstractNumId w:val="32"/>
  </w:num>
  <w:num w:numId="7">
    <w:abstractNumId w:val="36"/>
  </w:num>
  <w:num w:numId="8">
    <w:abstractNumId w:val="33"/>
  </w:num>
  <w:num w:numId="9">
    <w:abstractNumId w:val="15"/>
  </w:num>
  <w:num w:numId="10">
    <w:abstractNumId w:val="29"/>
  </w:num>
  <w:num w:numId="11">
    <w:abstractNumId w:val="11"/>
  </w:num>
  <w:num w:numId="12">
    <w:abstractNumId w:val="41"/>
  </w:num>
  <w:num w:numId="13">
    <w:abstractNumId w:val="9"/>
  </w:num>
  <w:num w:numId="14">
    <w:abstractNumId w:val="24"/>
  </w:num>
  <w:num w:numId="15">
    <w:abstractNumId w:val="26"/>
  </w:num>
  <w:num w:numId="16">
    <w:abstractNumId w:val="16"/>
  </w:num>
  <w:num w:numId="17">
    <w:abstractNumId w:val="27"/>
  </w:num>
  <w:num w:numId="18">
    <w:abstractNumId w:val="38"/>
  </w:num>
  <w:num w:numId="19">
    <w:abstractNumId w:val="44"/>
  </w:num>
  <w:num w:numId="20">
    <w:abstractNumId w:val="42"/>
  </w:num>
  <w:num w:numId="21">
    <w:abstractNumId w:val="2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35"/>
  </w:num>
  <w:num w:numId="32">
    <w:abstractNumId w:val="43"/>
  </w:num>
  <w:num w:numId="33">
    <w:abstractNumId w:val="37"/>
  </w:num>
  <w:num w:numId="34">
    <w:abstractNumId w:val="18"/>
  </w:num>
  <w:num w:numId="35">
    <w:abstractNumId w:val="34"/>
  </w:num>
  <w:num w:numId="36">
    <w:abstractNumId w:val="40"/>
  </w:num>
  <w:num w:numId="37">
    <w:abstractNumId w:val="25"/>
  </w:num>
  <w:num w:numId="38">
    <w:abstractNumId w:val="21"/>
  </w:num>
  <w:num w:numId="39">
    <w:abstractNumId w:val="30"/>
  </w:num>
  <w:num w:numId="40">
    <w:abstractNumId w:val="12"/>
  </w:num>
  <w:num w:numId="41">
    <w:abstractNumId w:val="13"/>
  </w:num>
  <w:num w:numId="42">
    <w:abstractNumId w:val="17"/>
  </w:num>
  <w:num w:numId="43">
    <w:abstractNumId w:val="14"/>
  </w:num>
  <w:num w:numId="44">
    <w:abstractNumId w:val="10"/>
  </w:num>
  <w:num w:numId="45">
    <w:abstractNumId w:val="31"/>
  </w:num>
  <w:num w:numId="46">
    <w:abstractNumId w:val="2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savePreviewPicture/>
  <w:footnotePr>
    <w:footnote w:id="-1"/>
    <w:footnote w:id="0"/>
  </w:footnotePr>
  <w:endnotePr>
    <w:endnote w:id="-1"/>
    <w:endnote w:id="0"/>
  </w:endnotePr>
  <w:compat/>
  <w:rsids>
    <w:rsidRoot w:val="00A47902"/>
    <w:rsid w:val="00120198"/>
    <w:rsid w:val="001656F1"/>
    <w:rsid w:val="002B26DB"/>
    <w:rsid w:val="003167D7"/>
    <w:rsid w:val="00485F18"/>
    <w:rsid w:val="004C51CF"/>
    <w:rsid w:val="005714E1"/>
    <w:rsid w:val="005E32F3"/>
    <w:rsid w:val="00603167"/>
    <w:rsid w:val="00685202"/>
    <w:rsid w:val="00793F3A"/>
    <w:rsid w:val="00894436"/>
    <w:rsid w:val="008D019C"/>
    <w:rsid w:val="009005F3"/>
    <w:rsid w:val="0094601B"/>
    <w:rsid w:val="00974ECA"/>
    <w:rsid w:val="009C0624"/>
    <w:rsid w:val="00A47902"/>
    <w:rsid w:val="00A66F58"/>
    <w:rsid w:val="00B33CCF"/>
    <w:rsid w:val="00BA2197"/>
    <w:rsid w:val="00BD2F91"/>
    <w:rsid w:val="00C1080B"/>
    <w:rsid w:val="00C53D39"/>
    <w:rsid w:val="00C734B1"/>
    <w:rsid w:val="00C75EC9"/>
    <w:rsid w:val="00D208A8"/>
    <w:rsid w:val="00D23CFF"/>
    <w:rsid w:val="00E00433"/>
    <w:rsid w:val="00E55CB6"/>
    <w:rsid w:val="00F9298E"/>
    <w:rsid w:val="00FD5ED1"/>
    <w:rsid w:val="00FE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02"/>
  </w:style>
  <w:style w:type="paragraph" w:styleId="1">
    <w:name w:val="heading 1"/>
    <w:basedOn w:val="a"/>
    <w:next w:val="a"/>
    <w:link w:val="10"/>
    <w:uiPriority w:val="9"/>
    <w:qFormat/>
    <w:rsid w:val="00A47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7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79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9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79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7902"/>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A47902"/>
    <w:pPr>
      <w:spacing w:after="0" w:line="240" w:lineRule="auto"/>
    </w:pPr>
    <w:rPr>
      <w:sz w:val="20"/>
      <w:szCs w:val="20"/>
    </w:rPr>
  </w:style>
  <w:style w:type="character" w:customStyle="1" w:styleId="a4">
    <w:name w:val="Текст сноски Знак"/>
    <w:basedOn w:val="a0"/>
    <w:link w:val="a3"/>
    <w:uiPriority w:val="99"/>
    <w:semiHidden/>
    <w:rsid w:val="00A47902"/>
    <w:rPr>
      <w:sz w:val="20"/>
      <w:szCs w:val="20"/>
    </w:rPr>
  </w:style>
  <w:style w:type="character" w:styleId="a5">
    <w:name w:val="footnote reference"/>
    <w:basedOn w:val="a0"/>
    <w:uiPriority w:val="99"/>
    <w:semiHidden/>
    <w:unhideWhenUsed/>
    <w:rsid w:val="00A47902"/>
    <w:rPr>
      <w:vertAlign w:val="superscript"/>
    </w:rPr>
  </w:style>
  <w:style w:type="paragraph" w:styleId="a6">
    <w:name w:val="List Paragraph"/>
    <w:basedOn w:val="a"/>
    <w:uiPriority w:val="34"/>
    <w:qFormat/>
    <w:rsid w:val="00A47902"/>
    <w:pPr>
      <w:ind w:left="720"/>
      <w:contextualSpacing/>
    </w:pPr>
  </w:style>
  <w:style w:type="paragraph" w:styleId="a7">
    <w:name w:val="header"/>
    <w:basedOn w:val="a"/>
    <w:link w:val="a8"/>
    <w:uiPriority w:val="99"/>
    <w:unhideWhenUsed/>
    <w:rsid w:val="00A479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7902"/>
  </w:style>
  <w:style w:type="paragraph" w:styleId="a9">
    <w:name w:val="footer"/>
    <w:basedOn w:val="a"/>
    <w:link w:val="aa"/>
    <w:uiPriority w:val="99"/>
    <w:unhideWhenUsed/>
    <w:rsid w:val="00A479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7902"/>
  </w:style>
  <w:style w:type="paragraph" w:styleId="ab">
    <w:name w:val="Balloon Text"/>
    <w:basedOn w:val="a"/>
    <w:link w:val="ac"/>
    <w:uiPriority w:val="99"/>
    <w:semiHidden/>
    <w:unhideWhenUsed/>
    <w:rsid w:val="00A479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7902"/>
    <w:rPr>
      <w:rFonts w:ascii="Tahoma" w:hAnsi="Tahoma" w:cs="Tahoma"/>
      <w:sz w:val="16"/>
      <w:szCs w:val="16"/>
    </w:rPr>
  </w:style>
  <w:style w:type="paragraph" w:styleId="ad">
    <w:name w:val="No Spacing"/>
    <w:uiPriority w:val="1"/>
    <w:qFormat/>
    <w:rsid w:val="00C53D39"/>
    <w:pPr>
      <w:spacing w:after="0" w:line="240" w:lineRule="auto"/>
    </w:pPr>
  </w:style>
  <w:style w:type="character" w:customStyle="1" w:styleId="apple-converted-space">
    <w:name w:val="apple-converted-space"/>
    <w:basedOn w:val="a0"/>
    <w:rsid w:val="00C53D39"/>
  </w:style>
  <w:style w:type="character" w:styleId="ae">
    <w:name w:val="Hyperlink"/>
    <w:basedOn w:val="a0"/>
    <w:uiPriority w:val="99"/>
    <w:unhideWhenUsed/>
    <w:rsid w:val="00C53D39"/>
    <w:rPr>
      <w:color w:val="0000FF" w:themeColor="hyperlink"/>
      <w:u w:val="single"/>
    </w:rPr>
  </w:style>
  <w:style w:type="table" w:styleId="af">
    <w:name w:val="Table Grid"/>
    <w:basedOn w:val="a1"/>
    <w:uiPriority w:val="59"/>
    <w:rsid w:val="00C5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C53D39"/>
    <w:rPr>
      <w:color w:val="800080" w:themeColor="followedHyperlink"/>
      <w:u w:val="single"/>
    </w:rPr>
  </w:style>
  <w:style w:type="paragraph" w:customStyle="1" w:styleId="Default">
    <w:name w:val="Default"/>
    <w:basedOn w:val="a"/>
    <w:rsid w:val="00C75EC9"/>
    <w:pPr>
      <w:widowControl w:val="0"/>
      <w:suppressAutoHyphens/>
      <w:autoSpaceDE w:val="0"/>
      <w:spacing w:after="0" w:line="240" w:lineRule="auto"/>
    </w:pPr>
    <w:rPr>
      <w:rFonts w:ascii="EDBLQL+Arial-Black" w:eastAsia="EDBLQL+Arial-Black" w:hAnsi="EDBLQL+Arial-Black" w:cs="EDBLQL+Arial-Black"/>
      <w:color w:val="000000"/>
      <w:sz w:val="24"/>
      <w:szCs w:val="24"/>
    </w:rPr>
  </w:style>
  <w:style w:type="paragraph" w:customStyle="1" w:styleId="CM22">
    <w:name w:val="CM22"/>
    <w:basedOn w:val="Default"/>
    <w:next w:val="Default"/>
    <w:rsid w:val="00C75EC9"/>
    <w:rPr>
      <w:color w:val="auto"/>
    </w:rPr>
  </w:style>
  <w:style w:type="paragraph" w:customStyle="1" w:styleId="CM1">
    <w:name w:val="CM1"/>
    <w:basedOn w:val="Default"/>
    <w:next w:val="Default"/>
    <w:rsid w:val="00C75EC9"/>
    <w:rPr>
      <w:color w:val="auto"/>
    </w:rPr>
  </w:style>
  <w:style w:type="paragraph" w:customStyle="1" w:styleId="CM23">
    <w:name w:val="CM23"/>
    <w:basedOn w:val="Default"/>
    <w:next w:val="Default"/>
    <w:rsid w:val="00C75EC9"/>
    <w:rPr>
      <w:color w:val="auto"/>
    </w:rPr>
  </w:style>
  <w:style w:type="paragraph" w:customStyle="1" w:styleId="CM2">
    <w:name w:val="CM2"/>
    <w:basedOn w:val="Default"/>
    <w:next w:val="Default"/>
    <w:rsid w:val="00C75EC9"/>
    <w:rPr>
      <w:color w:val="auto"/>
    </w:rPr>
  </w:style>
  <w:style w:type="paragraph" w:customStyle="1" w:styleId="CM3">
    <w:name w:val="CM3"/>
    <w:basedOn w:val="Default"/>
    <w:next w:val="Default"/>
    <w:rsid w:val="00C75EC9"/>
    <w:pPr>
      <w:spacing w:line="288" w:lineRule="atLeast"/>
    </w:pPr>
    <w:rPr>
      <w:color w:val="auto"/>
    </w:rPr>
  </w:style>
  <w:style w:type="paragraph" w:customStyle="1" w:styleId="CM24">
    <w:name w:val="CM24"/>
    <w:basedOn w:val="Default"/>
    <w:next w:val="Default"/>
    <w:rsid w:val="00C75EC9"/>
    <w:rPr>
      <w:color w:val="auto"/>
    </w:rPr>
  </w:style>
  <w:style w:type="paragraph" w:customStyle="1" w:styleId="CM25">
    <w:name w:val="CM25"/>
    <w:basedOn w:val="Default"/>
    <w:next w:val="Default"/>
    <w:rsid w:val="00C75EC9"/>
    <w:rPr>
      <w:color w:val="auto"/>
    </w:rPr>
  </w:style>
  <w:style w:type="paragraph" w:customStyle="1" w:styleId="CM26">
    <w:name w:val="CM26"/>
    <w:basedOn w:val="Default"/>
    <w:next w:val="Default"/>
    <w:rsid w:val="00C75EC9"/>
    <w:rPr>
      <w:color w:val="auto"/>
    </w:rPr>
  </w:style>
  <w:style w:type="paragraph" w:customStyle="1" w:styleId="CM28">
    <w:name w:val="CM28"/>
    <w:basedOn w:val="Default"/>
    <w:next w:val="Default"/>
    <w:rsid w:val="00C75EC9"/>
    <w:rPr>
      <w:color w:val="auto"/>
    </w:rPr>
  </w:style>
  <w:style w:type="paragraph" w:customStyle="1" w:styleId="CM5">
    <w:name w:val="CM5"/>
    <w:basedOn w:val="Default"/>
    <w:next w:val="Default"/>
    <w:rsid w:val="00C75EC9"/>
    <w:pPr>
      <w:spacing w:line="288" w:lineRule="atLeast"/>
    </w:pPr>
    <w:rPr>
      <w:color w:val="auto"/>
    </w:rPr>
  </w:style>
  <w:style w:type="paragraph" w:customStyle="1" w:styleId="CM6">
    <w:name w:val="CM6"/>
    <w:basedOn w:val="Default"/>
    <w:next w:val="Default"/>
    <w:rsid w:val="00C75EC9"/>
    <w:pPr>
      <w:spacing w:line="288" w:lineRule="atLeast"/>
    </w:pPr>
    <w:rPr>
      <w:color w:val="auto"/>
    </w:rPr>
  </w:style>
  <w:style w:type="paragraph" w:customStyle="1" w:styleId="CM29">
    <w:name w:val="CM29"/>
    <w:basedOn w:val="Default"/>
    <w:next w:val="Default"/>
    <w:rsid w:val="00C75EC9"/>
    <w:rPr>
      <w:color w:val="auto"/>
    </w:rPr>
  </w:style>
  <w:style w:type="paragraph" w:customStyle="1" w:styleId="CM8">
    <w:name w:val="CM8"/>
    <w:basedOn w:val="Default"/>
    <w:next w:val="Default"/>
    <w:rsid w:val="00C75EC9"/>
    <w:pPr>
      <w:spacing w:line="288" w:lineRule="atLeast"/>
    </w:pPr>
    <w:rPr>
      <w:color w:val="auto"/>
    </w:rPr>
  </w:style>
  <w:style w:type="paragraph" w:customStyle="1" w:styleId="CM30">
    <w:name w:val="CM30"/>
    <w:basedOn w:val="Default"/>
    <w:next w:val="Default"/>
    <w:rsid w:val="00C75EC9"/>
    <w:rPr>
      <w:color w:val="auto"/>
    </w:rPr>
  </w:style>
  <w:style w:type="paragraph" w:customStyle="1" w:styleId="CM10">
    <w:name w:val="CM10"/>
    <w:basedOn w:val="Default"/>
    <w:next w:val="Default"/>
    <w:rsid w:val="00C75EC9"/>
    <w:pPr>
      <w:spacing w:line="476" w:lineRule="atLeast"/>
    </w:pPr>
    <w:rPr>
      <w:color w:val="auto"/>
    </w:rPr>
  </w:style>
  <w:style w:type="paragraph" w:customStyle="1" w:styleId="CM27">
    <w:name w:val="CM27"/>
    <w:basedOn w:val="Default"/>
    <w:next w:val="Default"/>
    <w:rsid w:val="00485F18"/>
    <w:rPr>
      <w:color w:val="auto"/>
    </w:rPr>
  </w:style>
  <w:style w:type="paragraph" w:customStyle="1" w:styleId="CM32">
    <w:name w:val="CM32"/>
    <w:basedOn w:val="Default"/>
    <w:next w:val="Default"/>
    <w:rsid w:val="00485F18"/>
    <w:rPr>
      <w:color w:val="auto"/>
    </w:rPr>
  </w:style>
  <w:style w:type="paragraph" w:customStyle="1" w:styleId="Style2">
    <w:name w:val="Style2"/>
    <w:basedOn w:val="a"/>
    <w:uiPriority w:val="99"/>
    <w:rsid w:val="00C108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1080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1080B"/>
    <w:pPr>
      <w:widowControl w:val="0"/>
      <w:autoSpaceDE w:val="0"/>
      <w:autoSpaceDN w:val="0"/>
      <w:adjustRightInd w:val="0"/>
      <w:spacing w:after="0" w:line="415" w:lineRule="exact"/>
      <w:ind w:firstLine="715"/>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1080B"/>
    <w:pPr>
      <w:widowControl w:val="0"/>
      <w:autoSpaceDE w:val="0"/>
      <w:autoSpaceDN w:val="0"/>
      <w:adjustRightInd w:val="0"/>
      <w:spacing w:after="0" w:line="413" w:lineRule="exact"/>
      <w:ind w:firstLine="715"/>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108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C1080B"/>
    <w:pPr>
      <w:widowControl w:val="0"/>
      <w:autoSpaceDE w:val="0"/>
      <w:autoSpaceDN w:val="0"/>
      <w:adjustRightInd w:val="0"/>
      <w:spacing w:after="0" w:line="413" w:lineRule="exact"/>
      <w:ind w:firstLine="720"/>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108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C108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C1080B"/>
    <w:pPr>
      <w:widowControl w:val="0"/>
      <w:autoSpaceDE w:val="0"/>
      <w:autoSpaceDN w:val="0"/>
      <w:adjustRightInd w:val="0"/>
      <w:spacing w:after="0" w:line="415" w:lineRule="exact"/>
      <w:ind w:firstLine="715"/>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1080B"/>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1080B"/>
    <w:pPr>
      <w:widowControl w:val="0"/>
      <w:autoSpaceDE w:val="0"/>
      <w:autoSpaceDN w:val="0"/>
      <w:adjustRightInd w:val="0"/>
      <w:spacing w:after="0" w:line="216" w:lineRule="exact"/>
      <w:ind w:hanging="446"/>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C1080B"/>
    <w:rPr>
      <w:rFonts w:ascii="Times New Roman" w:hAnsi="Times New Roman" w:cs="Times New Roman"/>
      <w:sz w:val="22"/>
      <w:szCs w:val="22"/>
    </w:rPr>
  </w:style>
  <w:style w:type="character" w:customStyle="1" w:styleId="FontStyle19">
    <w:name w:val="Font Style19"/>
    <w:basedOn w:val="a0"/>
    <w:uiPriority w:val="99"/>
    <w:rsid w:val="00C1080B"/>
    <w:rPr>
      <w:rFonts w:ascii="Times New Roman" w:hAnsi="Times New Roman" w:cs="Times New Roman"/>
      <w:b/>
      <w:bCs/>
      <w:sz w:val="22"/>
      <w:szCs w:val="22"/>
    </w:rPr>
  </w:style>
  <w:style w:type="character" w:customStyle="1" w:styleId="FontStyle20">
    <w:name w:val="Font Style20"/>
    <w:basedOn w:val="a0"/>
    <w:uiPriority w:val="99"/>
    <w:rsid w:val="00C1080B"/>
    <w:rPr>
      <w:rFonts w:ascii="Times New Roman" w:hAnsi="Times New Roman" w:cs="Times New Roman"/>
      <w:b/>
      <w:bCs/>
      <w:i/>
      <w:iCs/>
      <w:smallCaps/>
      <w:spacing w:val="-20"/>
      <w:sz w:val="20"/>
      <w:szCs w:val="20"/>
    </w:rPr>
  </w:style>
  <w:style w:type="character" w:customStyle="1" w:styleId="FontStyle21">
    <w:name w:val="Font Style21"/>
    <w:basedOn w:val="a0"/>
    <w:uiPriority w:val="99"/>
    <w:rsid w:val="00C1080B"/>
    <w:rPr>
      <w:rFonts w:ascii="Times New Roman" w:hAnsi="Times New Roman" w:cs="Times New Roman"/>
      <w:i/>
      <w:iCs/>
      <w:w w:val="200"/>
      <w:sz w:val="14"/>
      <w:szCs w:val="14"/>
    </w:rPr>
  </w:style>
  <w:style w:type="character" w:customStyle="1" w:styleId="FontStyle22">
    <w:name w:val="Font Style22"/>
    <w:basedOn w:val="a0"/>
    <w:uiPriority w:val="99"/>
    <w:rsid w:val="00C1080B"/>
    <w:rPr>
      <w:rFonts w:ascii="Times New Roman" w:hAnsi="Times New Roman" w:cs="Times New Roman"/>
      <w:i/>
      <w:iCs/>
      <w:sz w:val="22"/>
      <w:szCs w:val="22"/>
    </w:rPr>
  </w:style>
  <w:style w:type="character" w:customStyle="1" w:styleId="FontStyle23">
    <w:name w:val="Font Style23"/>
    <w:basedOn w:val="a0"/>
    <w:uiPriority w:val="99"/>
    <w:rsid w:val="00C1080B"/>
    <w:rPr>
      <w:rFonts w:ascii="Times New Roman" w:hAnsi="Times New Roman" w:cs="Times New Roman"/>
      <w:b/>
      <w:bCs/>
      <w:i/>
      <w:iCs/>
      <w:spacing w:val="-30"/>
      <w:sz w:val="34"/>
      <w:szCs w:val="34"/>
    </w:rPr>
  </w:style>
  <w:style w:type="character" w:customStyle="1" w:styleId="FontStyle28">
    <w:name w:val="Font Style28"/>
    <w:basedOn w:val="a0"/>
    <w:uiPriority w:val="99"/>
    <w:rsid w:val="00C1080B"/>
    <w:rPr>
      <w:rFonts w:ascii="Times New Roman" w:hAnsi="Times New Roman" w:cs="Times New Roman"/>
      <w:b/>
      <w:bCs/>
      <w:sz w:val="22"/>
      <w:szCs w:val="22"/>
    </w:rPr>
  </w:style>
  <w:style w:type="character" w:customStyle="1" w:styleId="FontStyle30">
    <w:name w:val="Font Style30"/>
    <w:basedOn w:val="a0"/>
    <w:uiPriority w:val="99"/>
    <w:rsid w:val="00C1080B"/>
    <w:rPr>
      <w:rFonts w:ascii="Arial Narrow" w:hAnsi="Arial Narrow" w:cs="Arial Narrow"/>
      <w:sz w:val="30"/>
      <w:szCs w:val="30"/>
    </w:rPr>
  </w:style>
  <w:style w:type="character" w:customStyle="1" w:styleId="FontStyle32">
    <w:name w:val="Font Style32"/>
    <w:basedOn w:val="a0"/>
    <w:uiPriority w:val="99"/>
    <w:rsid w:val="00C1080B"/>
    <w:rPr>
      <w:rFonts w:ascii="Times New Roman" w:hAnsi="Times New Roman" w:cs="Times New Roman"/>
      <w:sz w:val="24"/>
      <w:szCs w:val="24"/>
    </w:rPr>
  </w:style>
  <w:style w:type="character" w:customStyle="1" w:styleId="FontStyle33">
    <w:name w:val="Font Style33"/>
    <w:basedOn w:val="a0"/>
    <w:uiPriority w:val="99"/>
    <w:rsid w:val="00C1080B"/>
    <w:rPr>
      <w:rFonts w:ascii="Impact" w:hAnsi="Impact" w:cs="Impact"/>
      <w:spacing w:val="110"/>
      <w:sz w:val="30"/>
      <w:szCs w:val="30"/>
    </w:rPr>
  </w:style>
  <w:style w:type="character" w:customStyle="1" w:styleId="FontStyle34">
    <w:name w:val="Font Style34"/>
    <w:basedOn w:val="a0"/>
    <w:uiPriority w:val="99"/>
    <w:rsid w:val="00C108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istvolunteers.org/" TargetMode="External"/><Relationship Id="rId13" Type="http://schemas.openxmlformats.org/officeDocument/2006/relationships/hyperlink" Target="http://www.adventsour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undayscho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wellnes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gmail.com" TargetMode="External"/><Relationship Id="rId4" Type="http://schemas.openxmlformats.org/officeDocument/2006/relationships/settings" Target="settings.xml"/><Relationship Id="rId9" Type="http://schemas.openxmlformats.org/officeDocument/2006/relationships/hyperlink" Target="mailto:youngbergm@gmail.com" TargetMode="External"/><Relationship Id="rId14" Type="http://schemas.openxmlformats.org/officeDocument/2006/relationships/hyperlink" Target="http://www.childmin..com/files/docs/VolMinScreening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8D78B-7CB7-4258-A496-A4B10090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203</Pages>
  <Words>52205</Words>
  <Characters>297570</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Akseniya Liberanskaya</cp:lastModifiedBy>
  <cp:revision>2</cp:revision>
  <dcterms:created xsi:type="dcterms:W3CDTF">2015-04-22T09:12:00Z</dcterms:created>
  <dcterms:modified xsi:type="dcterms:W3CDTF">2015-04-22T09:12:00Z</dcterms:modified>
</cp:coreProperties>
</file>